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F24656" w:rsidP="00592E2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          </w:t>
      </w: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0E35D0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E35D0">
        <w:rPr>
          <w:sz w:val="28"/>
          <w:szCs w:val="28"/>
        </w:rPr>
        <w:t>06.08.</w:t>
      </w:r>
      <w:r>
        <w:rPr>
          <w:sz w:val="28"/>
          <w:szCs w:val="28"/>
        </w:rPr>
        <w:t xml:space="preserve"> 20</w:t>
      </w:r>
      <w:r w:rsidR="002D6633">
        <w:rPr>
          <w:sz w:val="28"/>
          <w:szCs w:val="28"/>
        </w:rPr>
        <w:t>2</w:t>
      </w:r>
      <w:r w:rsidR="00015A5B">
        <w:rPr>
          <w:sz w:val="28"/>
          <w:szCs w:val="28"/>
        </w:rPr>
        <w:t>1</w:t>
      </w:r>
      <w:r w:rsidR="002D6633">
        <w:rPr>
          <w:sz w:val="28"/>
          <w:szCs w:val="28"/>
        </w:rPr>
        <w:t xml:space="preserve"> </w:t>
      </w:r>
      <w:r w:rsidRPr="004A1FCB">
        <w:rPr>
          <w:sz w:val="28"/>
          <w:szCs w:val="28"/>
        </w:rPr>
        <w:t xml:space="preserve"> г.        № </w:t>
      </w:r>
      <w:r w:rsidR="000E35D0">
        <w:rPr>
          <w:sz w:val="28"/>
          <w:szCs w:val="28"/>
        </w:rPr>
        <w:t>940</w:t>
      </w:r>
    </w:p>
    <w:p w:rsidR="009F7D9B" w:rsidRPr="004A1FCB" w:rsidRDefault="009F7D9B" w:rsidP="009F7D9B">
      <w:pPr>
        <w:rPr>
          <w:sz w:val="28"/>
          <w:szCs w:val="28"/>
        </w:rPr>
      </w:pPr>
    </w:p>
    <w:p w:rsidR="00F2184B" w:rsidRPr="009F7D9B" w:rsidRDefault="00F2184B" w:rsidP="00F2184B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F7D9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255</w:t>
      </w:r>
      <w:r w:rsidRPr="009F7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9F7D9B">
        <w:rPr>
          <w:b/>
          <w:sz w:val="28"/>
          <w:szCs w:val="28"/>
        </w:rPr>
        <w:t>»</w:t>
      </w:r>
    </w:p>
    <w:p w:rsidR="00F2184B" w:rsidRDefault="00F2184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1900">
        <w:rPr>
          <w:sz w:val="28"/>
          <w:szCs w:val="28"/>
        </w:rPr>
        <w:t>В соответствии с Федеральным законом от 06.10.2003</w:t>
      </w:r>
      <w:r w:rsidR="00364116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="00775858" w:rsidRPr="00B40EDE">
        <w:rPr>
          <w:sz w:val="28"/>
          <w:szCs w:val="28"/>
        </w:rPr>
        <w:t xml:space="preserve">, </w:t>
      </w:r>
      <w:r w:rsidR="0081449E">
        <w:rPr>
          <w:sz w:val="28"/>
          <w:szCs w:val="28"/>
        </w:rPr>
        <w:t xml:space="preserve">решением Калачевской районной думы от </w:t>
      </w:r>
      <w:r w:rsidR="006B26BE">
        <w:rPr>
          <w:sz w:val="28"/>
          <w:szCs w:val="28"/>
        </w:rPr>
        <w:t>22</w:t>
      </w:r>
      <w:r w:rsidR="0081449E">
        <w:rPr>
          <w:sz w:val="28"/>
          <w:szCs w:val="28"/>
        </w:rPr>
        <w:t>.12.20</w:t>
      </w:r>
      <w:r w:rsidR="006B26BE">
        <w:rPr>
          <w:sz w:val="28"/>
          <w:szCs w:val="28"/>
        </w:rPr>
        <w:t xml:space="preserve">20 </w:t>
      </w:r>
      <w:r w:rsidR="0081449E">
        <w:rPr>
          <w:sz w:val="28"/>
          <w:szCs w:val="28"/>
        </w:rPr>
        <w:t xml:space="preserve">года № </w:t>
      </w:r>
      <w:r w:rsidR="006B26BE">
        <w:rPr>
          <w:sz w:val="28"/>
          <w:szCs w:val="28"/>
        </w:rPr>
        <w:t>86</w:t>
      </w:r>
      <w:r w:rsidR="0081449E">
        <w:rPr>
          <w:sz w:val="28"/>
          <w:szCs w:val="28"/>
        </w:rPr>
        <w:t xml:space="preserve"> «О бюджете Калачевского</w:t>
      </w:r>
      <w:proofErr w:type="gramEnd"/>
      <w:r w:rsidR="0081449E">
        <w:rPr>
          <w:sz w:val="28"/>
          <w:szCs w:val="28"/>
        </w:rPr>
        <w:t xml:space="preserve"> муниципального района на 202</w:t>
      </w:r>
      <w:r w:rsidR="006B26BE">
        <w:rPr>
          <w:sz w:val="28"/>
          <w:szCs w:val="28"/>
        </w:rPr>
        <w:t>1</w:t>
      </w:r>
      <w:r w:rsidR="0081449E">
        <w:rPr>
          <w:sz w:val="28"/>
          <w:szCs w:val="28"/>
        </w:rPr>
        <w:t xml:space="preserve"> год и на плановый период 202</w:t>
      </w:r>
      <w:r w:rsidR="006B26BE">
        <w:rPr>
          <w:sz w:val="28"/>
          <w:szCs w:val="28"/>
        </w:rPr>
        <w:t>2</w:t>
      </w:r>
      <w:r w:rsidR="0081449E">
        <w:rPr>
          <w:sz w:val="28"/>
          <w:szCs w:val="28"/>
        </w:rPr>
        <w:t>-202</w:t>
      </w:r>
      <w:r w:rsidR="006B26BE">
        <w:rPr>
          <w:sz w:val="28"/>
          <w:szCs w:val="28"/>
        </w:rPr>
        <w:t>3</w:t>
      </w:r>
      <w:r w:rsidR="0081449E">
        <w:rPr>
          <w:sz w:val="28"/>
          <w:szCs w:val="28"/>
        </w:rPr>
        <w:t xml:space="preserve"> годов», администрация Калачевского муниципального района</w:t>
      </w: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538E">
        <w:rPr>
          <w:b/>
          <w:sz w:val="28"/>
          <w:szCs w:val="28"/>
        </w:rPr>
        <w:t>постановля</w:t>
      </w:r>
      <w:r w:rsidR="0081449E">
        <w:rPr>
          <w:b/>
          <w:sz w:val="28"/>
          <w:szCs w:val="28"/>
        </w:rPr>
        <w:t>ет</w:t>
      </w:r>
      <w:r w:rsidRPr="0042538E">
        <w:rPr>
          <w:b/>
          <w:sz w:val="28"/>
          <w:szCs w:val="28"/>
        </w:rPr>
        <w:t>:</w:t>
      </w:r>
    </w:p>
    <w:p w:rsidR="00F2184B" w:rsidRDefault="009F7D9B" w:rsidP="006B26BE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F2184B" w:rsidRPr="00DE0D37">
        <w:rPr>
          <w:b w:val="0"/>
          <w:sz w:val="28"/>
          <w:szCs w:val="28"/>
        </w:rPr>
        <w:t>Внести  изменения в постановление администрации Калачевского муниципального района</w:t>
      </w:r>
      <w:r w:rsidR="00F2184B">
        <w:rPr>
          <w:b w:val="0"/>
          <w:sz w:val="28"/>
          <w:szCs w:val="28"/>
        </w:rPr>
        <w:t xml:space="preserve"> Волгоградской области</w:t>
      </w:r>
      <w:r w:rsidR="00F2184B" w:rsidRPr="00DE0D37">
        <w:rPr>
          <w:b w:val="0"/>
          <w:sz w:val="28"/>
          <w:szCs w:val="28"/>
        </w:rPr>
        <w:t xml:space="preserve"> от </w:t>
      </w:r>
      <w:r w:rsidR="00F2184B">
        <w:rPr>
          <w:b w:val="0"/>
          <w:sz w:val="28"/>
          <w:szCs w:val="28"/>
        </w:rPr>
        <w:t>27</w:t>
      </w:r>
      <w:r w:rsidR="00F2184B" w:rsidRPr="00DE0D37">
        <w:rPr>
          <w:b w:val="0"/>
          <w:sz w:val="28"/>
          <w:szCs w:val="28"/>
        </w:rPr>
        <w:t>.1</w:t>
      </w:r>
      <w:r w:rsidR="00F2184B">
        <w:rPr>
          <w:b w:val="0"/>
          <w:sz w:val="28"/>
          <w:szCs w:val="28"/>
        </w:rPr>
        <w:t>1</w:t>
      </w:r>
      <w:r w:rsidR="00F2184B" w:rsidRPr="00DE0D37">
        <w:rPr>
          <w:b w:val="0"/>
          <w:sz w:val="28"/>
          <w:szCs w:val="28"/>
        </w:rPr>
        <w:t>.201</w:t>
      </w:r>
      <w:r w:rsidR="00F2184B">
        <w:rPr>
          <w:b w:val="0"/>
          <w:sz w:val="28"/>
          <w:szCs w:val="28"/>
        </w:rPr>
        <w:t xml:space="preserve">8 </w:t>
      </w:r>
      <w:r w:rsidR="00F2184B" w:rsidRPr="00DE0D37">
        <w:rPr>
          <w:b w:val="0"/>
          <w:sz w:val="28"/>
          <w:szCs w:val="28"/>
        </w:rPr>
        <w:t>г</w:t>
      </w:r>
      <w:r w:rsidR="00F2184B">
        <w:rPr>
          <w:b w:val="0"/>
          <w:sz w:val="28"/>
          <w:szCs w:val="28"/>
        </w:rPr>
        <w:t>ода</w:t>
      </w:r>
      <w:r w:rsidR="00F2184B" w:rsidRPr="00DE0D37">
        <w:rPr>
          <w:b w:val="0"/>
          <w:sz w:val="28"/>
          <w:szCs w:val="28"/>
        </w:rPr>
        <w:t xml:space="preserve"> №</w:t>
      </w:r>
      <w:r w:rsidR="00F2184B">
        <w:rPr>
          <w:b w:val="0"/>
          <w:sz w:val="28"/>
          <w:szCs w:val="28"/>
        </w:rPr>
        <w:t xml:space="preserve"> 1255</w:t>
      </w:r>
      <w:r w:rsidR="00F2184B" w:rsidRPr="00DE0D37">
        <w:rPr>
          <w:b w:val="0"/>
          <w:sz w:val="28"/>
          <w:szCs w:val="28"/>
        </w:rPr>
        <w:t xml:space="preserve"> «Об утверждении муниципальной</w:t>
      </w:r>
      <w:r w:rsidR="00F2184B">
        <w:rPr>
          <w:b w:val="0"/>
          <w:sz w:val="28"/>
          <w:szCs w:val="28"/>
        </w:rPr>
        <w:t xml:space="preserve"> </w:t>
      </w:r>
      <w:r w:rsidR="00F2184B" w:rsidRPr="00DE0D37">
        <w:rPr>
          <w:b w:val="0"/>
          <w:sz w:val="28"/>
          <w:szCs w:val="28"/>
        </w:rPr>
        <w:t xml:space="preserve">программы </w:t>
      </w:r>
      <w:r w:rsidR="00F2184B">
        <w:rPr>
          <w:b w:val="0"/>
          <w:sz w:val="28"/>
          <w:szCs w:val="28"/>
        </w:rPr>
        <w:t xml:space="preserve">«Ремонт и модернизация систем коммунальной инфраструктуры </w:t>
      </w:r>
      <w:r w:rsidR="00F2184B"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F2184B">
        <w:rPr>
          <w:b w:val="0"/>
          <w:sz w:val="28"/>
          <w:szCs w:val="28"/>
        </w:rPr>
        <w:t>9</w:t>
      </w:r>
      <w:r w:rsidR="00F2184B" w:rsidRPr="00DE0D37">
        <w:rPr>
          <w:b w:val="0"/>
          <w:sz w:val="28"/>
          <w:szCs w:val="28"/>
        </w:rPr>
        <w:t>-20</w:t>
      </w:r>
      <w:r w:rsidR="00F2184B">
        <w:rPr>
          <w:b w:val="0"/>
          <w:sz w:val="28"/>
          <w:szCs w:val="28"/>
        </w:rPr>
        <w:t>21</w:t>
      </w:r>
      <w:r w:rsidR="00F2184B" w:rsidRPr="00DE0D37">
        <w:rPr>
          <w:b w:val="0"/>
          <w:sz w:val="28"/>
          <w:szCs w:val="28"/>
        </w:rPr>
        <w:t xml:space="preserve"> годы»</w:t>
      </w:r>
      <w:r w:rsidR="00F2184B">
        <w:rPr>
          <w:b w:val="0"/>
          <w:sz w:val="28"/>
          <w:szCs w:val="28"/>
        </w:rPr>
        <w:t>,</w:t>
      </w:r>
      <w:r w:rsidR="00F2184B" w:rsidRPr="00DE0D37">
        <w:rPr>
          <w:b w:val="0"/>
          <w:sz w:val="28"/>
          <w:szCs w:val="28"/>
        </w:rPr>
        <w:t xml:space="preserve"> изложив муниципальную программу </w:t>
      </w:r>
      <w:r w:rsidR="00851F19">
        <w:rPr>
          <w:b w:val="0"/>
          <w:sz w:val="28"/>
          <w:szCs w:val="28"/>
        </w:rPr>
        <w:t xml:space="preserve">в новой редакции, </w:t>
      </w:r>
      <w:r w:rsidR="00F2184B" w:rsidRPr="00DE0D37">
        <w:rPr>
          <w:b w:val="0"/>
          <w:sz w:val="28"/>
          <w:szCs w:val="28"/>
        </w:rPr>
        <w:t>согласно приложению</w:t>
      </w:r>
      <w:r w:rsidR="00F2184B">
        <w:rPr>
          <w:b w:val="0"/>
          <w:sz w:val="28"/>
          <w:szCs w:val="28"/>
        </w:rPr>
        <w:t xml:space="preserve"> к настоящему постановлению</w:t>
      </w:r>
      <w:r w:rsidR="00F2184B" w:rsidRPr="00DE0D37">
        <w:rPr>
          <w:b w:val="0"/>
          <w:sz w:val="28"/>
          <w:szCs w:val="28"/>
        </w:rPr>
        <w:t>.</w:t>
      </w:r>
    </w:p>
    <w:p w:rsidR="00F73B00" w:rsidRPr="00BF2742" w:rsidRDefault="00F73B00" w:rsidP="006B26BE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26BE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опубликованию</w:t>
      </w:r>
      <w:r w:rsidR="00977AD0">
        <w:rPr>
          <w:sz w:val="28"/>
          <w:szCs w:val="28"/>
        </w:rPr>
        <w:t xml:space="preserve"> и распространяет свое действие с 01.01.2021 года.</w:t>
      </w:r>
    </w:p>
    <w:p w:rsidR="00B9608F" w:rsidRPr="00717F70" w:rsidRDefault="009F7D9B" w:rsidP="006B26BE">
      <w:pPr>
        <w:pStyle w:val="ConsPlusTitle"/>
        <w:widowControl/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08F">
        <w:rPr>
          <w:sz w:val="28"/>
          <w:szCs w:val="28"/>
        </w:rPr>
        <w:t xml:space="preserve"> </w:t>
      </w:r>
      <w:r w:rsidR="00B9608F" w:rsidRPr="00595F08">
        <w:rPr>
          <w:b w:val="0"/>
          <w:sz w:val="28"/>
          <w:szCs w:val="28"/>
        </w:rPr>
        <w:t>3</w:t>
      </w:r>
      <w:r w:rsidR="00B9608F">
        <w:rPr>
          <w:b w:val="0"/>
          <w:sz w:val="28"/>
          <w:szCs w:val="28"/>
        </w:rPr>
        <w:t>.</w:t>
      </w:r>
      <w:r w:rsidR="006B26BE">
        <w:rPr>
          <w:b w:val="0"/>
          <w:sz w:val="28"/>
          <w:szCs w:val="28"/>
        </w:rPr>
        <w:t xml:space="preserve"> </w:t>
      </w:r>
      <w:proofErr w:type="gramStart"/>
      <w:r w:rsidR="00B9608F" w:rsidRPr="00717F70">
        <w:rPr>
          <w:b w:val="0"/>
          <w:sz w:val="28"/>
          <w:szCs w:val="28"/>
        </w:rPr>
        <w:t>Контроль за</w:t>
      </w:r>
      <w:proofErr w:type="gramEnd"/>
      <w:r w:rsidR="00B9608F" w:rsidRPr="00717F70">
        <w:rPr>
          <w:b w:val="0"/>
          <w:sz w:val="28"/>
          <w:szCs w:val="28"/>
        </w:rPr>
        <w:t xml:space="preserve"> исполнением постановления </w:t>
      </w:r>
      <w:r w:rsidR="002D6633">
        <w:rPr>
          <w:b w:val="0"/>
          <w:sz w:val="28"/>
          <w:szCs w:val="28"/>
        </w:rPr>
        <w:t xml:space="preserve">возложить на заместителя главы Калачевского муниципального района </w:t>
      </w:r>
      <w:r w:rsidR="00A671D5">
        <w:rPr>
          <w:b w:val="0"/>
          <w:sz w:val="28"/>
          <w:szCs w:val="28"/>
        </w:rPr>
        <w:t>Братухина А.В.</w:t>
      </w: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Pr="00BF2742" w:rsidRDefault="00B9608F" w:rsidP="00B9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8F" w:rsidRDefault="00B9608F" w:rsidP="00B96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A671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2538E">
        <w:rPr>
          <w:b/>
          <w:sz w:val="28"/>
          <w:szCs w:val="28"/>
        </w:rPr>
        <w:t>Калаче</w:t>
      </w:r>
      <w:r>
        <w:rPr>
          <w:b/>
          <w:sz w:val="28"/>
          <w:szCs w:val="28"/>
        </w:rPr>
        <w:t xml:space="preserve">вского </w:t>
      </w:r>
    </w:p>
    <w:p w:rsidR="00B9608F" w:rsidRPr="0042538E" w:rsidRDefault="00B9608F" w:rsidP="00B9608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250A6F">
        <w:rPr>
          <w:b/>
          <w:sz w:val="28"/>
          <w:szCs w:val="28"/>
        </w:rPr>
        <w:t xml:space="preserve"> </w:t>
      </w:r>
      <w:r w:rsidR="00453A7A">
        <w:rPr>
          <w:b/>
          <w:sz w:val="28"/>
          <w:szCs w:val="28"/>
        </w:rPr>
        <w:t xml:space="preserve">              </w:t>
      </w:r>
      <w:r w:rsidR="00250A6F">
        <w:rPr>
          <w:b/>
          <w:sz w:val="28"/>
          <w:szCs w:val="28"/>
        </w:rPr>
        <w:t xml:space="preserve">         </w:t>
      </w:r>
      <w:r w:rsidR="00453A7A">
        <w:rPr>
          <w:b/>
          <w:sz w:val="28"/>
          <w:szCs w:val="28"/>
        </w:rPr>
        <w:t>С.А. Тюрин</w:t>
      </w:r>
    </w:p>
    <w:p w:rsidR="009F7D9B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</w:p>
    <w:p w:rsidR="00592E25" w:rsidRDefault="00592E25" w:rsidP="000E35D0">
      <w:pPr>
        <w:tabs>
          <w:tab w:val="left" w:pos="1055"/>
        </w:tabs>
      </w:pPr>
    </w:p>
    <w:p w:rsidR="00592E25" w:rsidRDefault="00592E25"/>
    <w:p w:rsidR="00592E25" w:rsidRDefault="00592E25"/>
    <w:p w:rsidR="00592E25" w:rsidRDefault="00592E25"/>
    <w:p w:rsidR="00592E25" w:rsidRPr="005E716F" w:rsidRDefault="004D035A" w:rsidP="004D035A">
      <w:pPr>
        <w:pStyle w:val="ConsPlusNormal"/>
        <w:pageBreakBefore/>
        <w:widowControl w:val="0"/>
        <w:ind w:left="5529" w:right="-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4D035A">
      <w:pPr>
        <w:pStyle w:val="ConsPlusNormal"/>
        <w:widowControl w:val="0"/>
        <w:ind w:right="-568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0E35D0">
        <w:rPr>
          <w:rFonts w:ascii="Times New Roman" w:hAnsi="Times New Roman" w:cs="Times New Roman"/>
          <w:sz w:val="28"/>
          <w:szCs w:val="28"/>
        </w:rPr>
        <w:t>940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0E35D0">
        <w:rPr>
          <w:rFonts w:ascii="Times New Roman" w:hAnsi="Times New Roman" w:cs="Times New Roman"/>
          <w:sz w:val="28"/>
          <w:szCs w:val="28"/>
        </w:rPr>
        <w:t>06.08.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F24656">
        <w:rPr>
          <w:rFonts w:ascii="Times New Roman" w:hAnsi="Times New Roman" w:cs="Times New Roman"/>
          <w:sz w:val="28"/>
          <w:szCs w:val="28"/>
        </w:rPr>
        <w:t>2</w:t>
      </w:r>
      <w:r w:rsidR="00015A5B">
        <w:rPr>
          <w:rFonts w:ascii="Times New Roman" w:hAnsi="Times New Roman" w:cs="Times New Roman"/>
          <w:sz w:val="28"/>
          <w:szCs w:val="28"/>
        </w:rPr>
        <w:t>1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3958B7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3958B7">
              <w:rPr>
                <w:sz w:val="28"/>
                <w:szCs w:val="28"/>
              </w:rPr>
              <w:t>комитета</w:t>
            </w:r>
            <w:r w:rsidR="00F514D5">
              <w:rPr>
                <w:sz w:val="28"/>
                <w:szCs w:val="28"/>
              </w:rPr>
              <w:t xml:space="preserve"> строительства</w:t>
            </w:r>
            <w:r w:rsidR="003958B7">
              <w:rPr>
                <w:sz w:val="28"/>
                <w:szCs w:val="28"/>
              </w:rPr>
              <w:t>, дорожного</w:t>
            </w:r>
            <w:r w:rsidR="00F514D5">
              <w:rPr>
                <w:sz w:val="28"/>
                <w:szCs w:val="28"/>
              </w:rPr>
              <w:t xml:space="preserve">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892AA2">
              <w:rPr>
                <w:kern w:val="2"/>
                <w:sz w:val="28"/>
                <w:szCs w:val="28"/>
              </w:rPr>
              <w:t>количество замененных сетей</w:t>
            </w:r>
            <w:r>
              <w:rPr>
                <w:kern w:val="2"/>
                <w:sz w:val="28"/>
                <w:szCs w:val="28"/>
              </w:rPr>
              <w:t xml:space="preserve">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9E45B0">
              <w:rPr>
                <w:sz w:val="28"/>
                <w:szCs w:val="28"/>
              </w:rPr>
              <w:t>;</w:t>
            </w:r>
          </w:p>
          <w:p w:rsidR="00892AA2" w:rsidRDefault="00892AA2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проектов зон санитарной охраны</w:t>
            </w:r>
            <w:r w:rsidR="009E45B0">
              <w:rPr>
                <w:sz w:val="28"/>
                <w:szCs w:val="28"/>
              </w:rPr>
              <w:t>;</w:t>
            </w:r>
          </w:p>
          <w:p w:rsidR="009E45B0" w:rsidRDefault="00407A44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9E45B0">
              <w:rPr>
                <w:kern w:val="2"/>
                <w:sz w:val="28"/>
                <w:szCs w:val="28"/>
              </w:rPr>
              <w:t>-</w:t>
            </w:r>
            <w:r w:rsidR="009E45B0" w:rsidRPr="009E45B0">
              <w:rPr>
                <w:kern w:val="2"/>
                <w:sz w:val="28"/>
                <w:szCs w:val="28"/>
              </w:rPr>
              <w:t>получение</w:t>
            </w:r>
            <w:r w:rsidRPr="009E45B0">
              <w:rPr>
                <w:kern w:val="2"/>
                <w:sz w:val="28"/>
                <w:szCs w:val="28"/>
              </w:rPr>
              <w:t xml:space="preserve"> </w:t>
            </w:r>
            <w:r w:rsidR="009E45B0" w:rsidRPr="009E45B0">
              <w:rPr>
                <w:kern w:val="2"/>
                <w:sz w:val="28"/>
                <w:szCs w:val="28"/>
              </w:rPr>
              <w:t>п</w:t>
            </w:r>
            <w:r w:rsidR="009E45B0" w:rsidRPr="009E45B0">
              <w:rPr>
                <w:color w:val="000000"/>
                <w:sz w:val="28"/>
                <w:szCs w:val="28"/>
              </w:rPr>
              <w:t>роект</w:t>
            </w:r>
            <w:r w:rsidR="009E45B0">
              <w:rPr>
                <w:color w:val="000000"/>
                <w:sz w:val="28"/>
                <w:szCs w:val="28"/>
              </w:rPr>
              <w:t>а на реконструкцию</w:t>
            </w:r>
            <w:r w:rsidR="009E45B0" w:rsidRPr="009E45B0">
              <w:rPr>
                <w:color w:val="000000"/>
                <w:sz w:val="28"/>
                <w:szCs w:val="28"/>
              </w:rPr>
              <w:t xml:space="preserve"> очистных сооружений водопровода производительностью 3000 куб. метров в сутки в </w:t>
            </w:r>
            <w:proofErr w:type="spellStart"/>
            <w:r w:rsidR="009E45B0" w:rsidRPr="009E45B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="009E45B0" w:rsidRPr="009E45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E45B0" w:rsidRPr="009E45B0">
              <w:rPr>
                <w:color w:val="000000"/>
                <w:sz w:val="28"/>
                <w:szCs w:val="28"/>
              </w:rPr>
              <w:t>Береславка</w:t>
            </w:r>
            <w:proofErr w:type="spellEnd"/>
            <w:r w:rsidR="009E45B0" w:rsidRPr="009E45B0">
              <w:rPr>
                <w:color w:val="000000"/>
                <w:sz w:val="28"/>
                <w:szCs w:val="28"/>
              </w:rPr>
              <w:t xml:space="preserve"> Калачевского района Волгоградской области</w:t>
            </w:r>
            <w:r w:rsidR="009A5035" w:rsidRPr="009E45B0">
              <w:rPr>
                <w:kern w:val="2"/>
                <w:sz w:val="28"/>
                <w:szCs w:val="28"/>
              </w:rPr>
              <w:t>)</w:t>
            </w:r>
            <w:r w:rsidR="009E45B0"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получение проекта установки модульной котельной в п. </w:t>
            </w:r>
            <w:proofErr w:type="spellStart"/>
            <w:r>
              <w:rPr>
                <w:sz w:val="28"/>
                <w:szCs w:val="28"/>
              </w:rPr>
              <w:t>Пятиморск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2E25" w:rsidRPr="009E45B0" w:rsidRDefault="00592E25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892AA2" w:rsidRPr="007105FD" w:rsidRDefault="00014595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892AA2">
              <w:rPr>
                <w:kern w:val="2"/>
                <w:sz w:val="28"/>
                <w:szCs w:val="28"/>
              </w:rPr>
              <w:t>О</w:t>
            </w:r>
            <w:r w:rsidR="00892AA2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892AA2" w:rsidRPr="00692075">
              <w:rPr>
                <w:kern w:val="2"/>
                <w:sz w:val="28"/>
                <w:szCs w:val="28"/>
              </w:rPr>
              <w:t>финансирования</w:t>
            </w:r>
            <w:r w:rsidR="00892AA2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892AA2">
              <w:rPr>
                <w:kern w:val="2"/>
                <w:sz w:val="28"/>
                <w:szCs w:val="28"/>
              </w:rPr>
              <w:t>9</w:t>
            </w:r>
            <w:r w:rsidR="00892AA2" w:rsidRPr="0038520A">
              <w:rPr>
                <w:kern w:val="2"/>
                <w:sz w:val="28"/>
                <w:szCs w:val="28"/>
              </w:rPr>
              <w:t xml:space="preserve"> – 20</w:t>
            </w:r>
            <w:r w:rsidR="00892AA2">
              <w:rPr>
                <w:kern w:val="2"/>
                <w:sz w:val="28"/>
                <w:szCs w:val="28"/>
              </w:rPr>
              <w:t>21</w:t>
            </w:r>
            <w:r w:rsidR="00892AA2"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1</w:t>
            </w:r>
            <w:r w:rsidR="00EF3B3F">
              <w:rPr>
                <w:b/>
                <w:kern w:val="2"/>
                <w:sz w:val="28"/>
                <w:szCs w:val="28"/>
              </w:rPr>
              <w:t>5 993,97</w:t>
            </w:r>
            <w:r w:rsidR="00892AA2">
              <w:rPr>
                <w:kern w:val="2"/>
                <w:sz w:val="28"/>
                <w:szCs w:val="28"/>
              </w:rPr>
              <w:t xml:space="preserve"> </w:t>
            </w:r>
            <w:r w:rsidR="00892AA2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892AA2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 xml:space="preserve">3 371,19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E6A6A" w:rsidRPr="00EE6A6A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F3B3F" w:rsidRPr="00EF3B3F">
              <w:rPr>
                <w:b/>
                <w:kern w:val="2"/>
                <w:sz w:val="28"/>
                <w:szCs w:val="28"/>
              </w:rPr>
              <w:t>10 801,98</w:t>
            </w:r>
            <w:r w:rsidR="00364116">
              <w:rPr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Default="00892AA2" w:rsidP="00892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Средства бюджета Волгоградской области: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3 713,20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86655D">
              <w:rPr>
                <w:b/>
                <w:kern w:val="2"/>
                <w:sz w:val="28"/>
                <w:szCs w:val="28"/>
              </w:rPr>
              <w:t>1</w:t>
            </w:r>
            <w:r>
              <w:rPr>
                <w:b/>
                <w:kern w:val="2"/>
                <w:sz w:val="28"/>
                <w:szCs w:val="28"/>
              </w:rPr>
              <w:t> </w:t>
            </w:r>
            <w:r w:rsidRPr="0086655D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>13,20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64116" w:rsidRPr="00364116">
              <w:rPr>
                <w:b/>
                <w:kern w:val="2"/>
                <w:sz w:val="28"/>
                <w:szCs w:val="28"/>
              </w:rPr>
              <w:t>2 1</w:t>
            </w:r>
            <w:r w:rsidR="00935447">
              <w:rPr>
                <w:b/>
                <w:kern w:val="2"/>
                <w:sz w:val="28"/>
                <w:szCs w:val="28"/>
              </w:rPr>
              <w:t>0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="00364116">
              <w:rPr>
                <w:b/>
                <w:kern w:val="2"/>
                <w:sz w:val="28"/>
                <w:szCs w:val="28"/>
              </w:rPr>
              <w:t>,00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892AA2" w:rsidRPr="0038520A" w:rsidRDefault="00892AA2" w:rsidP="00892AA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892AA2" w:rsidRPr="007105FD" w:rsidRDefault="00892AA2" w:rsidP="00892AA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D47306">
              <w:rPr>
                <w:b/>
                <w:kern w:val="2"/>
                <w:sz w:val="28"/>
                <w:szCs w:val="28"/>
              </w:rPr>
              <w:t>1</w:t>
            </w:r>
            <w:r w:rsidR="00101C4D">
              <w:rPr>
                <w:b/>
                <w:kern w:val="2"/>
                <w:sz w:val="28"/>
                <w:szCs w:val="28"/>
              </w:rPr>
              <w:t>2 280,77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b/>
                <w:kern w:val="2"/>
                <w:sz w:val="28"/>
                <w:szCs w:val="28"/>
              </w:rPr>
              <w:t>1 757,99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892AA2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F24656" w:rsidRPr="00F24656">
              <w:rPr>
                <w:b/>
                <w:kern w:val="2"/>
                <w:sz w:val="28"/>
                <w:szCs w:val="28"/>
              </w:rPr>
              <w:t>1</w:t>
            </w:r>
            <w:r w:rsidR="00453A7A">
              <w:rPr>
                <w:b/>
                <w:kern w:val="2"/>
                <w:sz w:val="28"/>
                <w:szCs w:val="28"/>
              </w:rPr>
              <w:t> 820,80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92AA2" w:rsidRPr="00E71847" w:rsidRDefault="00892AA2" w:rsidP="00892AA2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F3B3F" w:rsidRPr="00EF3B3F">
              <w:rPr>
                <w:b/>
                <w:kern w:val="2"/>
                <w:sz w:val="28"/>
                <w:szCs w:val="28"/>
              </w:rPr>
              <w:t>8 701,98</w:t>
            </w:r>
            <w:r w:rsidR="00364116">
              <w:rPr>
                <w:kern w:val="2"/>
                <w:sz w:val="28"/>
                <w:szCs w:val="28"/>
              </w:rPr>
              <w:t xml:space="preserve"> т</w:t>
            </w:r>
            <w:r w:rsidRPr="00E71847">
              <w:rPr>
                <w:kern w:val="2"/>
                <w:sz w:val="28"/>
                <w:szCs w:val="28"/>
              </w:rPr>
              <w:t>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892AA2">
            <w:pPr>
              <w:ind w:right="12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проектов зон санитарной охраны;</w:t>
            </w:r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9E45B0">
              <w:rPr>
                <w:kern w:val="2"/>
                <w:sz w:val="28"/>
                <w:szCs w:val="28"/>
              </w:rPr>
              <w:t>олучение п</w:t>
            </w:r>
            <w:r w:rsidRPr="009E45B0">
              <w:rPr>
                <w:color w:val="000000"/>
                <w:sz w:val="28"/>
                <w:szCs w:val="28"/>
              </w:rPr>
              <w:t>роект</w:t>
            </w:r>
            <w:r>
              <w:rPr>
                <w:color w:val="000000"/>
                <w:sz w:val="28"/>
                <w:szCs w:val="28"/>
              </w:rPr>
              <w:t>а на реконструкцию</w:t>
            </w:r>
            <w:r w:rsidRPr="009E45B0">
              <w:rPr>
                <w:color w:val="000000"/>
                <w:sz w:val="28"/>
                <w:szCs w:val="28"/>
              </w:rPr>
              <w:t xml:space="preserve"> очистных сооружений водопровода производительностью 3000 куб. метров в сутки в </w:t>
            </w:r>
            <w:proofErr w:type="spellStart"/>
            <w:r w:rsidRPr="009E45B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9E45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E45B0">
              <w:rPr>
                <w:color w:val="000000"/>
                <w:sz w:val="28"/>
                <w:szCs w:val="28"/>
              </w:rPr>
              <w:t>Береславка</w:t>
            </w:r>
            <w:proofErr w:type="spellEnd"/>
            <w:r w:rsidRPr="009E45B0">
              <w:rPr>
                <w:color w:val="000000"/>
                <w:sz w:val="28"/>
                <w:szCs w:val="28"/>
              </w:rPr>
              <w:t xml:space="preserve"> Калачевского района Волгоградской области</w:t>
            </w:r>
            <w:r w:rsidRPr="009E45B0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9E45B0" w:rsidRDefault="009E45B0" w:rsidP="009E45B0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проекта установки модульной котельной в п. </w:t>
            </w:r>
            <w:proofErr w:type="spellStart"/>
            <w:r>
              <w:rPr>
                <w:sz w:val="28"/>
                <w:szCs w:val="28"/>
              </w:rPr>
              <w:t>Пятиморск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>Закона Волгоградской области №</w:t>
      </w:r>
      <w:r w:rsidR="00B60D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2956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lastRenderedPageBreak/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использование </w:t>
      </w:r>
      <w:proofErr w:type="spellStart"/>
      <w:r w:rsidRPr="005E716F">
        <w:rPr>
          <w:sz w:val="28"/>
          <w:szCs w:val="28"/>
        </w:rPr>
        <w:t>водоисточников</w:t>
      </w:r>
      <w:proofErr w:type="spellEnd"/>
      <w:r w:rsidRPr="005E716F">
        <w:rPr>
          <w:sz w:val="28"/>
          <w:szCs w:val="28"/>
        </w:rPr>
        <w:t>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отсутствие </w:t>
      </w:r>
      <w:proofErr w:type="gramStart"/>
      <w:r w:rsidRPr="005E716F">
        <w:rPr>
          <w:sz w:val="28"/>
          <w:szCs w:val="28"/>
        </w:rPr>
        <w:t>ограждений зон санитарной охраны подземных источников водоснабжения</w:t>
      </w:r>
      <w:proofErr w:type="gramEnd"/>
      <w:r w:rsidRPr="005E716F">
        <w:rPr>
          <w:sz w:val="28"/>
          <w:szCs w:val="28"/>
        </w:rPr>
        <w:t>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</w:t>
      </w:r>
      <w:proofErr w:type="spellStart"/>
      <w:r w:rsidR="00FC24C1">
        <w:rPr>
          <w:sz w:val="28"/>
          <w:szCs w:val="28"/>
        </w:rPr>
        <w:t>Пятиморск</w:t>
      </w:r>
      <w:proofErr w:type="spellEnd"/>
      <w:r w:rsidR="00FC24C1">
        <w:rPr>
          <w:sz w:val="28"/>
          <w:szCs w:val="28"/>
        </w:rPr>
        <w:t xml:space="preserve"> </w:t>
      </w:r>
      <w:proofErr w:type="spellStart"/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</w:t>
      </w:r>
      <w:proofErr w:type="spellEnd"/>
      <w:r w:rsidR="00FC24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</w:t>
      </w:r>
      <w:proofErr w:type="spellStart"/>
      <w:r>
        <w:rPr>
          <w:sz w:val="28"/>
          <w:szCs w:val="28"/>
        </w:rPr>
        <w:t>Ильевском</w:t>
      </w:r>
      <w:proofErr w:type="spellEnd"/>
      <w:r>
        <w:rPr>
          <w:sz w:val="28"/>
          <w:szCs w:val="28"/>
        </w:rPr>
        <w:t xml:space="preserve">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ятиморск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</w:t>
      </w:r>
      <w:proofErr w:type="gramStart"/>
      <w:r w:rsidR="00FC24C1">
        <w:rPr>
          <w:bCs/>
          <w:color w:val="000000"/>
          <w:sz w:val="28"/>
          <w:szCs w:val="28"/>
        </w:rPr>
        <w:t>..</w:t>
      </w:r>
      <w:proofErr w:type="gramEnd"/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proofErr w:type="gramStart"/>
      <w:r w:rsidR="00407A44">
        <w:rPr>
          <w:sz w:val="28"/>
          <w:szCs w:val="28"/>
        </w:rPr>
        <w:t>водоотведении</w:t>
      </w:r>
      <w:proofErr w:type="gramEnd"/>
      <w:r w:rsidR="00407A44">
        <w:rPr>
          <w:sz w:val="28"/>
          <w:szCs w:val="28"/>
        </w:rPr>
        <w:t>;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>Законом Волгоградской области №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110-ОД от 10.07.2015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г</w:t>
      </w:r>
      <w:r w:rsidR="00015A5B">
        <w:rPr>
          <w:rFonts w:eastAsia="Calibri"/>
          <w:color w:val="000000"/>
          <w:sz w:val="28"/>
          <w:szCs w:val="28"/>
          <w:lang w:eastAsia="en-US"/>
        </w:rPr>
        <w:t>ода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закон Волгоградской области от 28 ноября 2014</w:t>
      </w:r>
      <w:r w:rsidR="00015A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B1E">
        <w:rPr>
          <w:rFonts w:eastAsia="Calibri"/>
          <w:color w:val="000000"/>
          <w:sz w:val="28"/>
          <w:szCs w:val="28"/>
          <w:lang w:eastAsia="en-US"/>
        </w:rPr>
        <w:t>г</w:t>
      </w:r>
      <w:r w:rsidR="00015A5B">
        <w:rPr>
          <w:rFonts w:eastAsia="Calibri"/>
          <w:color w:val="000000"/>
          <w:sz w:val="28"/>
          <w:szCs w:val="28"/>
          <w:lang w:eastAsia="en-US"/>
        </w:rPr>
        <w:t>ода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lastRenderedPageBreak/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-количество замененных сетей систем</w:t>
      </w:r>
      <w:r w:rsidRPr="00E734DF">
        <w:rPr>
          <w:sz w:val="28"/>
          <w:szCs w:val="28"/>
        </w:rPr>
        <w:t xml:space="preserve"> тепло-, водоснабжения и</w:t>
      </w:r>
      <w:r>
        <w:rPr>
          <w:sz w:val="28"/>
          <w:szCs w:val="28"/>
        </w:rPr>
        <w:t xml:space="preserve"> в</w:t>
      </w:r>
      <w:r w:rsidRPr="00E734DF">
        <w:rPr>
          <w:sz w:val="28"/>
          <w:szCs w:val="28"/>
        </w:rPr>
        <w:t>одоотведения</w:t>
      </w:r>
      <w:r>
        <w:rPr>
          <w:sz w:val="28"/>
          <w:szCs w:val="28"/>
        </w:rPr>
        <w:t>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проектов зон санитарной охраны;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 w:rsidRPr="009E45B0">
        <w:rPr>
          <w:kern w:val="2"/>
          <w:sz w:val="28"/>
          <w:szCs w:val="28"/>
        </w:rPr>
        <w:t>-получение п</w:t>
      </w:r>
      <w:r w:rsidRPr="009E45B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 на реконструкцию</w:t>
      </w:r>
      <w:r w:rsidRPr="009E45B0">
        <w:rPr>
          <w:color w:val="000000"/>
          <w:sz w:val="28"/>
          <w:szCs w:val="28"/>
        </w:rPr>
        <w:t xml:space="preserve"> очистных сооружений водопровода производительностью 3000 куб. метров в сутки в </w:t>
      </w:r>
      <w:proofErr w:type="spellStart"/>
      <w:r w:rsidRPr="009E45B0">
        <w:rPr>
          <w:color w:val="000000"/>
          <w:sz w:val="28"/>
          <w:szCs w:val="28"/>
        </w:rPr>
        <w:t>р.п</w:t>
      </w:r>
      <w:proofErr w:type="spellEnd"/>
      <w:r w:rsidRPr="009E45B0">
        <w:rPr>
          <w:color w:val="000000"/>
          <w:sz w:val="28"/>
          <w:szCs w:val="28"/>
        </w:rPr>
        <w:t xml:space="preserve">. </w:t>
      </w:r>
      <w:proofErr w:type="spellStart"/>
      <w:r w:rsidRPr="009E45B0">
        <w:rPr>
          <w:color w:val="000000"/>
          <w:sz w:val="28"/>
          <w:szCs w:val="28"/>
        </w:rPr>
        <w:t>Береславка</w:t>
      </w:r>
      <w:proofErr w:type="spellEnd"/>
      <w:r w:rsidRPr="009E45B0">
        <w:rPr>
          <w:color w:val="000000"/>
          <w:sz w:val="28"/>
          <w:szCs w:val="28"/>
        </w:rPr>
        <w:t xml:space="preserve"> Калачевского района Волгоградской области</w:t>
      </w:r>
      <w:r>
        <w:rPr>
          <w:kern w:val="2"/>
          <w:sz w:val="28"/>
          <w:szCs w:val="28"/>
        </w:rPr>
        <w:t>;</w:t>
      </w:r>
    </w:p>
    <w:p w:rsidR="009E45B0" w:rsidRDefault="009E45B0" w:rsidP="009E45B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проекта установки модульной котельной в 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>.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 xml:space="preserve">-сети </w:t>
            </w:r>
            <w:proofErr w:type="spellStart"/>
            <w:r>
              <w:t>водоснабжени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 xml:space="preserve">- сети </w:t>
            </w:r>
            <w:proofErr w:type="spellStart"/>
            <w:r>
              <w:t>теплоснаб</w:t>
            </w:r>
            <w:proofErr w:type="spellEnd"/>
          </w:p>
          <w:p w:rsidR="00624555" w:rsidRDefault="00624555" w:rsidP="00624555">
            <w:pPr>
              <w:snapToGrid w:val="0"/>
            </w:pPr>
            <w:proofErr w:type="spellStart"/>
            <w:r>
              <w:t>жения</w:t>
            </w:r>
            <w:proofErr w:type="spellEnd"/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  <w:p w:rsidR="00624555" w:rsidRDefault="00624555" w:rsidP="00624555"/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  <w:p w:rsidR="00624555" w:rsidRDefault="00624555" w:rsidP="00624555"/>
          <w:p w:rsidR="00624555" w:rsidRPr="00624555" w:rsidRDefault="00624555" w:rsidP="0062455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3C631D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624555" w:rsidRDefault="00624555" w:rsidP="00624555">
            <w:pPr>
              <w:jc w:val="center"/>
            </w:pPr>
          </w:p>
          <w:p w:rsidR="00624555" w:rsidRDefault="003C631D" w:rsidP="00624555">
            <w:pPr>
              <w:jc w:val="center"/>
            </w:pPr>
            <w:r>
              <w:t>540</w:t>
            </w:r>
          </w:p>
          <w:p w:rsidR="00624555" w:rsidRDefault="003C631D" w:rsidP="00624555">
            <w:pPr>
              <w:jc w:val="center"/>
            </w:pPr>
            <w: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3C631D" w:rsidP="00624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4555" w:rsidRDefault="000D6F1A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2 224</w:t>
            </w:r>
            <w:r w:rsidR="004D4DC6">
              <w:rPr>
                <w:b/>
              </w:rPr>
              <w:t>,</w:t>
            </w:r>
            <w:r w:rsidR="003C631D">
              <w:rPr>
                <w:b/>
              </w:rPr>
              <w:t>0</w:t>
            </w:r>
          </w:p>
          <w:p w:rsidR="00624555" w:rsidRDefault="00624555" w:rsidP="00624555">
            <w:pPr>
              <w:jc w:val="center"/>
            </w:pPr>
          </w:p>
          <w:p w:rsidR="00624555" w:rsidRDefault="000D6F1A" w:rsidP="00624555">
            <w:pPr>
              <w:jc w:val="center"/>
            </w:pPr>
            <w:r>
              <w:t>1 250</w:t>
            </w:r>
            <w:r w:rsidR="00E650B6">
              <w:t>,</w:t>
            </w:r>
            <w:r w:rsidR="003C631D">
              <w:t>0</w:t>
            </w:r>
          </w:p>
          <w:p w:rsidR="00624555" w:rsidRDefault="00A820B9" w:rsidP="00624555">
            <w:pPr>
              <w:jc w:val="center"/>
            </w:pPr>
            <w:r>
              <w:t>974,0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E650B6" w:rsidP="0062455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24555" w:rsidRDefault="00364116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1 7</w:t>
            </w:r>
            <w:r w:rsidR="00D47306">
              <w:rPr>
                <w:b/>
              </w:rPr>
              <w:t>63</w:t>
            </w:r>
          </w:p>
          <w:p w:rsidR="00624555" w:rsidRDefault="00624555" w:rsidP="00624555">
            <w:pPr>
              <w:jc w:val="center"/>
            </w:pPr>
          </w:p>
          <w:p w:rsidR="00624555" w:rsidRDefault="00364116" w:rsidP="00624555">
            <w:pPr>
              <w:jc w:val="center"/>
            </w:pPr>
            <w:r>
              <w:t>1 3</w:t>
            </w:r>
            <w:r w:rsidR="00D47306">
              <w:t>75</w:t>
            </w:r>
          </w:p>
          <w:p w:rsidR="00624555" w:rsidRDefault="00364116" w:rsidP="00624555">
            <w:pPr>
              <w:jc w:val="center"/>
            </w:pPr>
            <w:r>
              <w:t>3</w:t>
            </w:r>
            <w:r w:rsidR="00D47306">
              <w:t>88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D47306" w:rsidP="00364116">
            <w:pPr>
              <w:jc w:val="center"/>
            </w:pPr>
            <w:r>
              <w:t>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3C631D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24555" w:rsidRPr="002350FB" w:rsidRDefault="00BB7E8E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624555" w:rsidRPr="002350FB" w:rsidRDefault="00364116" w:rsidP="003641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9E45B0" w:rsidRDefault="009E45B0" w:rsidP="009A5035">
            <w:pPr>
              <w:snapToGrid w:val="0"/>
            </w:pPr>
            <w:r w:rsidRPr="009E45B0">
              <w:rPr>
                <w:kern w:val="2"/>
              </w:rPr>
              <w:t>Получение п</w:t>
            </w:r>
            <w:r w:rsidRPr="009E45B0">
              <w:rPr>
                <w:color w:val="000000"/>
              </w:rPr>
              <w:t xml:space="preserve">роекта на реконструкцию очистных сооружений водопровода производительностью 3000 куб. метров в сутки в </w:t>
            </w:r>
            <w:proofErr w:type="spellStart"/>
            <w:r w:rsidRPr="009E45B0">
              <w:rPr>
                <w:color w:val="000000"/>
              </w:rPr>
              <w:t>р.п</w:t>
            </w:r>
            <w:proofErr w:type="spellEnd"/>
            <w:r w:rsidRPr="009E45B0">
              <w:rPr>
                <w:color w:val="000000"/>
              </w:rPr>
              <w:t xml:space="preserve">. </w:t>
            </w:r>
            <w:proofErr w:type="spellStart"/>
            <w:r w:rsidRPr="009E45B0">
              <w:rPr>
                <w:color w:val="000000"/>
              </w:rPr>
              <w:t>Береславка</w:t>
            </w:r>
            <w:proofErr w:type="spellEnd"/>
            <w:r w:rsidRPr="009E45B0">
              <w:rPr>
                <w:color w:val="000000"/>
              </w:rPr>
              <w:t xml:space="preserve"> Калачевского района Волгоградской </w:t>
            </w:r>
            <w:r w:rsidRPr="009E45B0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407A44" w:rsidRDefault="009E45B0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07A44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07A44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07A44" w:rsidRPr="009E45B0" w:rsidRDefault="009E45B0" w:rsidP="002350FB">
            <w:pPr>
              <w:snapToGrid w:val="0"/>
              <w:jc w:val="center"/>
              <w:rPr>
                <w:b/>
              </w:rPr>
            </w:pPr>
            <w:r w:rsidRPr="009E45B0">
              <w:rPr>
                <w:b/>
              </w:rPr>
              <w:t>0</w:t>
            </w:r>
          </w:p>
        </w:tc>
        <w:tc>
          <w:tcPr>
            <w:tcW w:w="1276" w:type="dxa"/>
          </w:tcPr>
          <w:p w:rsidR="00407A44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407A44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45B0" w:rsidRPr="00D50005" w:rsidTr="002350FB">
        <w:trPr>
          <w:trHeight w:val="753"/>
        </w:trPr>
        <w:tc>
          <w:tcPr>
            <w:tcW w:w="710" w:type="dxa"/>
          </w:tcPr>
          <w:p w:rsidR="009E45B0" w:rsidRDefault="009E45B0" w:rsidP="00B40DD2">
            <w:pPr>
              <w:contextualSpacing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9E45B0" w:rsidRPr="009E45B0" w:rsidRDefault="009E45B0" w:rsidP="009A5035">
            <w:pPr>
              <w:snapToGrid w:val="0"/>
              <w:rPr>
                <w:kern w:val="2"/>
              </w:rPr>
            </w:pPr>
            <w:r w:rsidRPr="009E45B0">
              <w:t xml:space="preserve">получение проекта установки модульной котельной в п. </w:t>
            </w:r>
            <w:proofErr w:type="spellStart"/>
            <w:r w:rsidRPr="009E45B0">
              <w:t>Пятиморск</w:t>
            </w:r>
            <w:proofErr w:type="spellEnd"/>
          </w:p>
        </w:tc>
        <w:tc>
          <w:tcPr>
            <w:tcW w:w="709" w:type="dxa"/>
          </w:tcPr>
          <w:p w:rsidR="009E45B0" w:rsidRDefault="009E45B0" w:rsidP="002350FB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E45B0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E45B0" w:rsidRDefault="009E45B0" w:rsidP="009A50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9E45B0" w:rsidRPr="009E45B0" w:rsidRDefault="009E45B0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E45B0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9E45B0" w:rsidRDefault="009E45B0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977AD0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proofErr w:type="gramStart"/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 xml:space="preserve">еконструкцию очистных сооружений водопровода производительностью 3000 куб. метров в сутки в </w:t>
      </w:r>
      <w:proofErr w:type="spellStart"/>
      <w:r w:rsidR="00DE128C" w:rsidRPr="00DE128C">
        <w:rPr>
          <w:color w:val="000000"/>
          <w:sz w:val="28"/>
          <w:szCs w:val="28"/>
        </w:rPr>
        <w:t>р.п</w:t>
      </w:r>
      <w:proofErr w:type="spellEnd"/>
      <w:r w:rsidR="00DE128C" w:rsidRPr="00DE128C">
        <w:rPr>
          <w:color w:val="000000"/>
          <w:sz w:val="28"/>
          <w:szCs w:val="28"/>
        </w:rPr>
        <w:t>.</w:t>
      </w:r>
      <w:proofErr w:type="gramEnd"/>
      <w:r w:rsidR="00DE128C" w:rsidRPr="00DE128C">
        <w:rPr>
          <w:color w:val="000000"/>
          <w:sz w:val="28"/>
          <w:szCs w:val="28"/>
        </w:rPr>
        <w:t xml:space="preserve"> </w:t>
      </w:r>
      <w:proofErr w:type="spellStart"/>
      <w:r w:rsidR="00DE128C" w:rsidRPr="00DE128C">
        <w:rPr>
          <w:color w:val="000000"/>
          <w:sz w:val="28"/>
          <w:szCs w:val="28"/>
        </w:rPr>
        <w:t>Береславка</w:t>
      </w:r>
      <w:proofErr w:type="spellEnd"/>
      <w:r w:rsidR="009E45B0">
        <w:rPr>
          <w:color w:val="000000"/>
          <w:sz w:val="28"/>
          <w:szCs w:val="28"/>
        </w:rPr>
        <w:t>, проектирование зон санитарной охраны, проектирование</w:t>
      </w:r>
      <w:r w:rsidR="00977AD0" w:rsidRPr="00977AD0">
        <w:t xml:space="preserve"> </w:t>
      </w:r>
      <w:r w:rsidR="00977AD0" w:rsidRPr="00977AD0">
        <w:rPr>
          <w:sz w:val="28"/>
          <w:szCs w:val="28"/>
        </w:rPr>
        <w:t xml:space="preserve">модульной котельной в п. </w:t>
      </w:r>
      <w:proofErr w:type="spellStart"/>
      <w:r w:rsidR="00977AD0" w:rsidRPr="00977AD0">
        <w:rPr>
          <w:sz w:val="28"/>
          <w:szCs w:val="28"/>
        </w:rPr>
        <w:t>Пятиморск</w:t>
      </w:r>
      <w:proofErr w:type="spellEnd"/>
      <w:r w:rsidR="00977AD0" w:rsidRPr="00977AD0">
        <w:rPr>
          <w:sz w:val="28"/>
          <w:szCs w:val="28"/>
        </w:rPr>
        <w:t>.</w:t>
      </w:r>
      <w:r w:rsidR="00FC24C1" w:rsidRPr="00977AD0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 xml:space="preserve">иквидацию аварийных и ветхих участков сетей водоснабжения, водоотведения, теплоснабжения, </w:t>
      </w:r>
      <w:r w:rsidR="0081449E">
        <w:rPr>
          <w:bCs/>
          <w:color w:val="000000"/>
          <w:sz w:val="28"/>
          <w:szCs w:val="28"/>
        </w:rPr>
        <w:t xml:space="preserve">замена оборудования, </w:t>
      </w:r>
      <w:r>
        <w:rPr>
          <w:bCs/>
          <w:color w:val="000000"/>
          <w:sz w:val="28"/>
          <w:szCs w:val="28"/>
        </w:rPr>
        <w:t>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 xml:space="preserve">, в лице </w:t>
      </w:r>
      <w:r w:rsidR="00FC2487">
        <w:rPr>
          <w:sz w:val="28"/>
          <w:szCs w:val="28"/>
        </w:rPr>
        <w:t>отдела</w:t>
      </w:r>
      <w:r w:rsidR="006B0581">
        <w:rPr>
          <w:sz w:val="28"/>
          <w:szCs w:val="28"/>
        </w:rPr>
        <w:t xml:space="preserve">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958B7">
        <w:rPr>
          <w:sz w:val="28"/>
          <w:szCs w:val="28"/>
        </w:rPr>
        <w:t xml:space="preserve">Комитет </w:t>
      </w:r>
      <w:r w:rsidR="00FC79AD" w:rsidRPr="00977CC8">
        <w:rPr>
          <w:sz w:val="28"/>
          <w:szCs w:val="28"/>
        </w:rPr>
        <w:t>строительства</w:t>
      </w:r>
      <w:r w:rsidR="003958B7">
        <w:rPr>
          <w:sz w:val="28"/>
          <w:szCs w:val="28"/>
        </w:rPr>
        <w:t>, дорожного</w:t>
      </w:r>
      <w:r w:rsidR="00FC79AD" w:rsidRPr="00977CC8">
        <w:rPr>
          <w:sz w:val="28"/>
          <w:szCs w:val="28"/>
        </w:rPr>
        <w:t xml:space="preserve">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9C0232">
        <w:rPr>
          <w:sz w:val="28"/>
          <w:szCs w:val="28"/>
        </w:rPr>
        <w:t>отдел</w:t>
      </w:r>
      <w:r w:rsidR="00FC79AD" w:rsidRPr="00977CC8">
        <w:rPr>
          <w:sz w:val="28"/>
          <w:szCs w:val="28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977CC8">
        <w:rPr>
          <w:sz w:val="28"/>
          <w:szCs w:val="28"/>
        </w:rPr>
        <w:t>за</w:t>
      </w:r>
      <w:proofErr w:type="gramEnd"/>
      <w:r w:rsidR="00FC79AD" w:rsidRPr="00977CC8">
        <w:rPr>
          <w:sz w:val="28"/>
          <w:szCs w:val="28"/>
        </w:rPr>
        <w:t xml:space="preserve">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3958B7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77CC8">
        <w:rPr>
          <w:sz w:val="28"/>
          <w:szCs w:val="28"/>
        </w:rPr>
        <w:t>строительства</w:t>
      </w:r>
      <w:r>
        <w:rPr>
          <w:sz w:val="28"/>
          <w:szCs w:val="28"/>
        </w:rPr>
        <w:t>, дорожного</w:t>
      </w:r>
      <w:r w:rsidRPr="00977CC8">
        <w:rPr>
          <w:sz w:val="28"/>
          <w:szCs w:val="28"/>
        </w:rPr>
        <w:t xml:space="preserve"> и ЖКХ </w:t>
      </w:r>
      <w:r w:rsidR="00FC79AD" w:rsidRPr="00977CC8">
        <w:rPr>
          <w:sz w:val="28"/>
          <w:szCs w:val="28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Береславка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>
        <w:rPr>
          <w:color w:val="000000"/>
          <w:sz w:val="28"/>
          <w:szCs w:val="28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FA09DD">
        <w:rPr>
          <w:color w:val="000000"/>
          <w:sz w:val="28"/>
          <w:szCs w:val="28"/>
        </w:rPr>
        <w:t xml:space="preserve"> возможно в течени</w:t>
      </w:r>
      <w:proofErr w:type="gramStart"/>
      <w:r w:rsidR="00FA09DD">
        <w:rPr>
          <w:color w:val="000000"/>
          <w:sz w:val="28"/>
          <w:szCs w:val="28"/>
        </w:rPr>
        <w:t>и</w:t>
      </w:r>
      <w:proofErr w:type="gramEnd"/>
      <w:r w:rsidR="00FA09DD">
        <w:rPr>
          <w:color w:val="000000"/>
          <w:sz w:val="28"/>
          <w:szCs w:val="28"/>
        </w:rPr>
        <w:t xml:space="preserve">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</w:t>
      </w:r>
      <w:proofErr w:type="gramStart"/>
      <w:r w:rsidR="00FA09DD" w:rsidRPr="00926C84">
        <w:rPr>
          <w:color w:val="000000"/>
          <w:sz w:val="28"/>
          <w:szCs w:val="28"/>
        </w:rPr>
        <w:t>проектов зон санитарной охраны объектов водоснабжения</w:t>
      </w:r>
      <w:proofErr w:type="gramEnd"/>
      <w:r w:rsidR="00FA09DD" w:rsidRPr="00926C84">
        <w:rPr>
          <w:color w:val="000000"/>
          <w:sz w:val="28"/>
          <w:szCs w:val="28"/>
        </w:rPr>
        <w:t xml:space="preserve"> </w:t>
      </w:r>
      <w:proofErr w:type="spellStart"/>
      <w:r w:rsidR="00FA09DD" w:rsidRPr="00926C84">
        <w:rPr>
          <w:sz w:val="28"/>
          <w:szCs w:val="28"/>
        </w:rPr>
        <w:t>Ильевского</w:t>
      </w:r>
      <w:proofErr w:type="spellEnd"/>
      <w:r w:rsidR="00FA09DD" w:rsidRPr="00926C84">
        <w:rPr>
          <w:sz w:val="28"/>
          <w:szCs w:val="28"/>
        </w:rPr>
        <w:t xml:space="preserve">, </w:t>
      </w:r>
      <w:proofErr w:type="spellStart"/>
      <w:r w:rsidR="00FA09DD" w:rsidRPr="00926C84">
        <w:rPr>
          <w:sz w:val="28"/>
          <w:szCs w:val="28"/>
        </w:rPr>
        <w:t>Ляпичевского</w:t>
      </w:r>
      <w:proofErr w:type="spellEnd"/>
      <w:r w:rsidR="00FA09DD" w:rsidRPr="00926C84">
        <w:rPr>
          <w:sz w:val="28"/>
          <w:szCs w:val="28"/>
        </w:rPr>
        <w:t xml:space="preserve">, Советского, </w:t>
      </w:r>
      <w:proofErr w:type="spellStart"/>
      <w:r w:rsidR="00FA09DD" w:rsidRPr="00926C84">
        <w:rPr>
          <w:sz w:val="28"/>
          <w:szCs w:val="28"/>
        </w:rPr>
        <w:t>Пятиизбянского</w:t>
      </w:r>
      <w:proofErr w:type="spellEnd"/>
      <w:r w:rsidR="00FA09DD" w:rsidRPr="00926C84">
        <w:rPr>
          <w:sz w:val="28"/>
          <w:szCs w:val="28"/>
        </w:rPr>
        <w:t>, Приморского сельских поселений</w:t>
      </w:r>
      <w:r w:rsidR="00977AD0">
        <w:rPr>
          <w:sz w:val="28"/>
          <w:szCs w:val="28"/>
        </w:rPr>
        <w:t xml:space="preserve">, разработке проекта </w:t>
      </w:r>
      <w:r w:rsidR="00977AD0" w:rsidRPr="00977AD0">
        <w:rPr>
          <w:color w:val="000000"/>
          <w:sz w:val="28"/>
          <w:szCs w:val="28"/>
        </w:rPr>
        <w:t xml:space="preserve">на реконструкцию </w:t>
      </w:r>
      <w:r w:rsidR="00977AD0" w:rsidRPr="00977AD0">
        <w:rPr>
          <w:color w:val="000000"/>
          <w:sz w:val="28"/>
          <w:szCs w:val="28"/>
        </w:rPr>
        <w:lastRenderedPageBreak/>
        <w:t xml:space="preserve">очистных сооружений водопровода производительностью 3000 куб. метров в сутки в </w:t>
      </w:r>
      <w:proofErr w:type="spellStart"/>
      <w:r w:rsidR="00977AD0" w:rsidRPr="00977AD0">
        <w:rPr>
          <w:color w:val="000000"/>
          <w:sz w:val="28"/>
          <w:szCs w:val="28"/>
        </w:rPr>
        <w:t>р.п</w:t>
      </w:r>
      <w:proofErr w:type="spellEnd"/>
      <w:r w:rsidR="00977AD0" w:rsidRPr="00977AD0">
        <w:rPr>
          <w:color w:val="000000"/>
          <w:sz w:val="28"/>
          <w:szCs w:val="28"/>
        </w:rPr>
        <w:t xml:space="preserve">. </w:t>
      </w:r>
      <w:proofErr w:type="spellStart"/>
      <w:r w:rsidR="00977AD0" w:rsidRPr="00977AD0">
        <w:rPr>
          <w:color w:val="000000"/>
          <w:sz w:val="28"/>
          <w:szCs w:val="28"/>
        </w:rPr>
        <w:t>Береславка</w:t>
      </w:r>
      <w:proofErr w:type="spellEnd"/>
      <w:r w:rsidR="00977AD0" w:rsidRPr="00977AD0">
        <w:rPr>
          <w:color w:val="000000"/>
          <w:sz w:val="28"/>
          <w:szCs w:val="28"/>
        </w:rPr>
        <w:t xml:space="preserve"> Калачевского района Волгоградской</w:t>
      </w:r>
      <w:r w:rsidR="00977AD0">
        <w:rPr>
          <w:color w:val="000000"/>
          <w:sz w:val="28"/>
          <w:szCs w:val="28"/>
        </w:rPr>
        <w:t xml:space="preserve"> области, разработке проекта </w:t>
      </w:r>
      <w:r w:rsidR="00977AD0" w:rsidRPr="00977AD0">
        <w:rPr>
          <w:sz w:val="28"/>
          <w:szCs w:val="28"/>
        </w:rPr>
        <w:t xml:space="preserve">установки модульной котельной в п. </w:t>
      </w:r>
      <w:proofErr w:type="spellStart"/>
      <w:r w:rsidR="00977AD0" w:rsidRPr="00977AD0">
        <w:rPr>
          <w:sz w:val="28"/>
          <w:szCs w:val="28"/>
        </w:rPr>
        <w:t>Пятиморск</w:t>
      </w:r>
      <w:proofErr w:type="spellEnd"/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</w:t>
      </w:r>
      <w:r w:rsidR="00977AD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организаци</w:t>
      </w:r>
      <w:r w:rsidR="00977AD0">
        <w:rPr>
          <w:color w:val="000000"/>
          <w:sz w:val="28"/>
          <w:szCs w:val="28"/>
        </w:rPr>
        <w:t>й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977AD0" w:rsidP="00977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79AD"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="00FC79AD"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6B635F" w:rsidRPr="00977CC8" w:rsidRDefault="006B635F" w:rsidP="006B6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624555" w:rsidRDefault="00624555" w:rsidP="002A10F5">
      <w:pPr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B635F" w:rsidTr="006B635F">
        <w:tc>
          <w:tcPr>
            <w:tcW w:w="95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71,24</w:t>
            </w:r>
          </w:p>
        </w:tc>
        <w:tc>
          <w:tcPr>
            <w:tcW w:w="1914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B635F" w:rsidRDefault="006B635F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EE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управления котлами (БУРС-1)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915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6A6A" w:rsidTr="006B635F">
        <w:tc>
          <w:tcPr>
            <w:tcW w:w="959" w:type="dxa"/>
          </w:tcPr>
          <w:p w:rsidR="00EE6A6A" w:rsidRDefault="00EE6A6A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EE6A6A" w:rsidRDefault="00EE6A6A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(</w:t>
            </w:r>
            <w:r w:rsidR="003430E1">
              <w:rPr>
                <w:sz w:val="28"/>
                <w:szCs w:val="28"/>
              </w:rPr>
              <w:t xml:space="preserve">ЭЦВ 6-16-110, </w:t>
            </w:r>
            <w:r>
              <w:rPr>
                <w:sz w:val="28"/>
                <w:szCs w:val="28"/>
              </w:rPr>
              <w:t>ЭЦВ</w:t>
            </w:r>
            <w:r w:rsidR="004F3C45">
              <w:rPr>
                <w:sz w:val="28"/>
                <w:szCs w:val="28"/>
              </w:rPr>
              <w:t xml:space="preserve"> 6-10-80; ЭЦВ 6-10-140</w:t>
            </w:r>
            <w:r w:rsidR="00442580">
              <w:rPr>
                <w:sz w:val="28"/>
                <w:szCs w:val="28"/>
              </w:rPr>
              <w:t>, ЭЦВ 6-6,5-85</w:t>
            </w:r>
            <w:r w:rsidR="004F3C45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EE6A6A" w:rsidRDefault="004F3C45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E6A6A" w:rsidRDefault="004F3C45" w:rsidP="0051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57D">
              <w:rPr>
                <w:sz w:val="28"/>
                <w:szCs w:val="28"/>
              </w:rPr>
              <w:t>50,17</w:t>
            </w:r>
          </w:p>
        </w:tc>
        <w:tc>
          <w:tcPr>
            <w:tcW w:w="1915" w:type="dxa"/>
          </w:tcPr>
          <w:p w:rsidR="00EE6A6A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="004425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430E1" w:rsidTr="006B635F">
        <w:tc>
          <w:tcPr>
            <w:tcW w:w="959" w:type="dxa"/>
          </w:tcPr>
          <w:p w:rsidR="003430E1" w:rsidRDefault="003430E1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3430E1" w:rsidRDefault="003430E1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центробежные (К</w:t>
            </w:r>
            <w:r w:rsidR="0044671B">
              <w:rPr>
                <w:sz w:val="28"/>
                <w:szCs w:val="28"/>
              </w:rPr>
              <w:t>150-125-250; К80-50-200</w:t>
            </w:r>
            <w:r w:rsidR="00C203CD">
              <w:rPr>
                <w:sz w:val="28"/>
                <w:szCs w:val="28"/>
              </w:rPr>
              <w:t>; СМ 80-50-200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C203CD" w:rsidP="0044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</w:t>
            </w:r>
            <w:r w:rsidR="00BB7E8E">
              <w:rPr>
                <w:sz w:val="28"/>
                <w:szCs w:val="28"/>
              </w:rPr>
              <w:t>0</w:t>
            </w:r>
          </w:p>
        </w:tc>
      </w:tr>
      <w:tr w:rsidR="003430E1" w:rsidTr="006B635F">
        <w:tc>
          <w:tcPr>
            <w:tcW w:w="959" w:type="dxa"/>
          </w:tcPr>
          <w:p w:rsidR="003430E1" w:rsidRDefault="003430E1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Задвижки чугунные (д. 600 мм, д. 300 мм)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430E1" w:rsidRDefault="003430E1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430E1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125,12</w:t>
            </w:r>
          </w:p>
        </w:tc>
      </w:tr>
      <w:tr w:rsidR="0044671B" w:rsidTr="006B635F">
        <w:tc>
          <w:tcPr>
            <w:tcW w:w="959" w:type="dxa"/>
          </w:tcPr>
          <w:p w:rsidR="0044671B" w:rsidRDefault="0044671B" w:rsidP="00EE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4671B" w:rsidRDefault="0044671B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4671B" w:rsidRDefault="00BB7E8E" w:rsidP="006B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3CD" w:rsidTr="00C203CD">
        <w:tc>
          <w:tcPr>
            <w:tcW w:w="959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69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C203CD" w:rsidRDefault="00C203CD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EF3B3F" w:rsidTr="00C203CD">
        <w:tc>
          <w:tcPr>
            <w:tcW w:w="959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69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Трансформатор ТМГ 400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>, 10/04кВ</w:t>
            </w:r>
          </w:p>
        </w:tc>
        <w:tc>
          <w:tcPr>
            <w:tcW w:w="1914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EF3B3F" w:rsidRDefault="00EF3B3F" w:rsidP="00C2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</w:tbl>
    <w:p w:rsidR="00014595" w:rsidRDefault="00014595" w:rsidP="002A10F5">
      <w:pPr>
        <w:rPr>
          <w:sz w:val="28"/>
          <w:szCs w:val="28"/>
        </w:rPr>
      </w:pPr>
    </w:p>
    <w:p w:rsidR="0044671B" w:rsidRDefault="0044671B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2635CB" w:rsidP="00407A44">
            <w:pPr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C203CD" w:rsidP="00C203CD">
            <w:pPr>
              <w:jc w:val="center"/>
              <w:rPr>
                <w:b/>
              </w:rPr>
            </w:pPr>
            <w:r>
              <w:rPr>
                <w:b/>
              </w:rPr>
              <w:t>1 445</w:t>
            </w:r>
            <w:r w:rsidR="00D47306">
              <w:rPr>
                <w:b/>
              </w:rPr>
              <w:t>,0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2635C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166,</w:t>
            </w:r>
            <w:r w:rsidR="00A01191">
              <w:rPr>
                <w:b/>
              </w:rPr>
              <w:t>10</w:t>
            </w:r>
          </w:p>
          <w:p w:rsidR="00014595" w:rsidRPr="001C51F2" w:rsidRDefault="0016252A" w:rsidP="00407A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EE6A6A">
              <w:rPr>
                <w:b/>
              </w:rPr>
              <w:t>,16</w:t>
            </w:r>
          </w:p>
          <w:p w:rsidR="00014595" w:rsidRPr="001C51F2" w:rsidRDefault="00C203CD" w:rsidP="00C203CD">
            <w:pPr>
              <w:jc w:val="center"/>
              <w:rPr>
                <w:b/>
              </w:rPr>
            </w:pPr>
            <w:r>
              <w:rPr>
                <w:b/>
              </w:rPr>
              <w:t>1 445,0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snapToGrid w:val="0"/>
              <w:jc w:val="center"/>
            </w:pPr>
            <w:r>
              <w:t>0</w:t>
            </w:r>
          </w:p>
          <w:p w:rsidR="00014595" w:rsidRDefault="00A820B9" w:rsidP="00407A44">
            <w:pPr>
              <w:jc w:val="center"/>
            </w:pPr>
            <w:r>
              <w:t>680,09</w:t>
            </w:r>
          </w:p>
          <w:p w:rsidR="00014595" w:rsidRPr="001C51F2" w:rsidRDefault="00D47306" w:rsidP="00D47306">
            <w:pPr>
              <w:jc w:val="center"/>
            </w:pPr>
            <w:r>
              <w:t>755,0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E6A6A" w:rsidP="00407A44">
            <w:pPr>
              <w:jc w:val="center"/>
            </w:pPr>
            <w:r>
              <w:t>680,09</w:t>
            </w:r>
          </w:p>
          <w:p w:rsidR="00014595" w:rsidRPr="001C51F2" w:rsidRDefault="00D47306" w:rsidP="00D47306">
            <w:pPr>
              <w:jc w:val="center"/>
            </w:pPr>
            <w:r>
              <w:t>755,0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>отдела</w:t>
            </w:r>
            <w:r w:rsidRPr="001C51F2">
              <w:t xml:space="preserve">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C203CD" w:rsidP="00D47306">
            <w:pPr>
              <w:jc w:val="center"/>
            </w:pPr>
            <w:r>
              <w:t>690,0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2635CB" w:rsidP="00407A44">
            <w:pPr>
              <w:contextualSpacing/>
              <w:jc w:val="center"/>
            </w:pPr>
            <w:r>
              <w:t>166,</w:t>
            </w:r>
            <w:r w:rsidR="00A01191">
              <w:t>10</w:t>
            </w:r>
          </w:p>
          <w:p w:rsidR="00014595" w:rsidRDefault="0016252A" w:rsidP="00407A44">
            <w:pPr>
              <w:jc w:val="center"/>
            </w:pPr>
            <w:r>
              <w:t>274,07</w:t>
            </w:r>
          </w:p>
          <w:p w:rsidR="00014595" w:rsidRPr="001C51F2" w:rsidRDefault="00C203CD" w:rsidP="00D47306">
            <w:pPr>
              <w:jc w:val="center"/>
            </w:pPr>
            <w:r>
              <w:t>690,0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FC2487">
            <w:pPr>
              <w:jc w:val="center"/>
            </w:pPr>
            <w:r w:rsidRPr="001C51F2">
              <w:t xml:space="preserve">администрация Калачевского муниципального района в лице </w:t>
            </w:r>
            <w:r w:rsidR="00FC2487">
              <w:t xml:space="preserve">отдела </w:t>
            </w:r>
            <w:r w:rsidRPr="001C51F2"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D47306" w:rsidP="0036411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9554DC" w:rsidP="00407A44">
            <w:pPr>
              <w:jc w:val="center"/>
            </w:pPr>
            <w:r>
              <w:t>0</w:t>
            </w:r>
          </w:p>
          <w:p w:rsidR="00014595" w:rsidRPr="001C51F2" w:rsidRDefault="00D47306" w:rsidP="0036411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</w:t>
            </w:r>
            <w:proofErr w:type="gramStart"/>
            <w:r w:rsidRPr="009418F6">
              <w:rPr>
                <w:b/>
                <w:color w:val="000000"/>
              </w:rPr>
              <w:t>проектов зон санитарной охраны объектов водоснабжения</w:t>
            </w:r>
            <w:proofErr w:type="gramEnd"/>
            <w:r w:rsidRPr="009418F6">
              <w:rPr>
                <w:b/>
                <w:color w:val="000000"/>
              </w:rPr>
              <w:t xml:space="preserve"> </w:t>
            </w:r>
            <w:proofErr w:type="spellStart"/>
            <w:r w:rsidRPr="009418F6">
              <w:rPr>
                <w:b/>
              </w:rPr>
              <w:t>Ильевского</w:t>
            </w:r>
            <w:proofErr w:type="spellEnd"/>
            <w:r w:rsidRPr="009418F6">
              <w:rPr>
                <w:b/>
              </w:rPr>
              <w:t xml:space="preserve">, </w:t>
            </w:r>
            <w:proofErr w:type="spellStart"/>
            <w:r w:rsidRPr="009418F6">
              <w:rPr>
                <w:b/>
              </w:rPr>
              <w:t>Ляпичевского</w:t>
            </w:r>
            <w:proofErr w:type="spellEnd"/>
            <w:r w:rsidRPr="009418F6">
              <w:rPr>
                <w:b/>
              </w:rPr>
              <w:t xml:space="preserve">, Советского, </w:t>
            </w:r>
            <w:proofErr w:type="spellStart"/>
            <w:r w:rsidRPr="009418F6">
              <w:rPr>
                <w:b/>
              </w:rPr>
              <w:t>Пятиизбянского</w:t>
            </w:r>
            <w:proofErr w:type="spellEnd"/>
            <w:r w:rsidRPr="009418F6">
              <w:rPr>
                <w:b/>
              </w:rPr>
              <w:t>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FC2487"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364116" w:rsidP="00407A4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B7E8E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364116" w:rsidP="00407A44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  <w:r w:rsidR="00BB7E8E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73415E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C2487" w:rsidRDefault="00FC2487" w:rsidP="00A820B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и реконструкция очистных сооружений водопровода производительностью 3000 куб. метров в сутки в </w:t>
            </w:r>
            <w:proofErr w:type="spellStart"/>
            <w:r>
              <w:rPr>
                <w:b/>
                <w:color w:val="000000"/>
              </w:rPr>
              <w:t>р.п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Береславка</w:t>
            </w:r>
            <w:proofErr w:type="spellEnd"/>
            <w:r>
              <w:rPr>
                <w:b/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9418F6" w:rsidRDefault="00FC2487" w:rsidP="00A820B9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A820B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A820B9">
            <w:pPr>
              <w:rPr>
                <w:b/>
              </w:rPr>
            </w:pPr>
          </w:p>
          <w:p w:rsidR="00FC2487" w:rsidRPr="0073415E" w:rsidRDefault="00FC2487" w:rsidP="00A820B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2 187,73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364116" w:rsidP="00364116">
            <w:pPr>
              <w:jc w:val="center"/>
              <w:rPr>
                <w:b/>
              </w:rPr>
            </w:pPr>
            <w:r>
              <w:rPr>
                <w:b/>
              </w:rPr>
              <w:t>1 975,97</w:t>
            </w:r>
          </w:p>
        </w:tc>
        <w:tc>
          <w:tcPr>
            <w:tcW w:w="567" w:type="dxa"/>
          </w:tcPr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  <w:p w:rsidR="00FC2487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574,53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364116" w:rsidP="00364116">
            <w:pPr>
              <w:jc w:val="center"/>
              <w:rPr>
                <w:b/>
              </w:rPr>
            </w:pPr>
            <w:r>
              <w:rPr>
                <w:b/>
              </w:rPr>
              <w:t>1 975,97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A820B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A820B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3.1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Проектирование очистных сооружений водопровода производительностью 3000 куб. 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t>администрация Калачевского муниципального 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407A44">
            <w:pPr>
              <w:jc w:val="center"/>
            </w:pPr>
            <w:r w:rsidRPr="00FC2487">
              <w:t>201920202021</w:t>
            </w:r>
          </w:p>
          <w:p w:rsidR="00FC2487" w:rsidRPr="00FC2487" w:rsidRDefault="00FC2487" w:rsidP="00407A44"/>
          <w:p w:rsidR="00FC2487" w:rsidRPr="00FC2487" w:rsidRDefault="00FC2487" w:rsidP="00407A44"/>
        </w:tc>
        <w:tc>
          <w:tcPr>
            <w:tcW w:w="1276" w:type="dxa"/>
          </w:tcPr>
          <w:p w:rsidR="00FC2487" w:rsidRPr="00FC2487" w:rsidRDefault="00FC2487" w:rsidP="00407A44">
            <w:pPr>
              <w:jc w:val="center"/>
            </w:pPr>
            <w:r w:rsidRPr="00FC2487">
              <w:t>2 187,73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4E670E" w:rsidP="004E670E">
            <w:pPr>
              <w:jc w:val="center"/>
            </w:pPr>
            <w:r>
              <w:t>1 975,97</w:t>
            </w:r>
          </w:p>
        </w:tc>
        <w:tc>
          <w:tcPr>
            <w:tcW w:w="567" w:type="dxa"/>
          </w:tcPr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407A44">
            <w:pPr>
              <w:jc w:val="center"/>
            </w:pPr>
            <w:r w:rsidRPr="00FC2487">
              <w:t>1 613,20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574,53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4E670E" w:rsidP="004E670E">
            <w:pPr>
              <w:jc w:val="center"/>
            </w:pPr>
            <w:r>
              <w:t>1 975,97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407A44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  <w:p w:rsidR="00FC2487" w:rsidRPr="00FC2487" w:rsidRDefault="00FC2487" w:rsidP="00407A44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Pr="00FC2487" w:rsidRDefault="00FC2487" w:rsidP="00FC2487">
            <w:pPr>
              <w:contextualSpacing/>
              <w:jc w:val="center"/>
            </w:pPr>
            <w:r w:rsidRPr="00FC2487">
              <w:t>3.2</w:t>
            </w:r>
          </w:p>
        </w:tc>
        <w:tc>
          <w:tcPr>
            <w:tcW w:w="2126" w:type="dxa"/>
          </w:tcPr>
          <w:p w:rsidR="00FC2487" w:rsidRPr="00FC2487" w:rsidRDefault="00FC2487" w:rsidP="0086655D">
            <w:pPr>
              <w:snapToGrid w:val="0"/>
              <w:rPr>
                <w:color w:val="000000"/>
              </w:rPr>
            </w:pPr>
            <w:r w:rsidRPr="00FC2487">
              <w:rPr>
                <w:color w:val="000000"/>
              </w:rPr>
              <w:t xml:space="preserve">Реконструкция очистных сооружений водопровода производительностью 3000 куб. </w:t>
            </w:r>
            <w:r w:rsidRPr="00FC2487">
              <w:rPr>
                <w:color w:val="000000"/>
              </w:rPr>
              <w:lastRenderedPageBreak/>
              <w:t xml:space="preserve">метров в сутки в </w:t>
            </w:r>
            <w:proofErr w:type="spellStart"/>
            <w:r w:rsidRPr="00FC2487">
              <w:rPr>
                <w:color w:val="000000"/>
              </w:rPr>
              <w:t>р.п</w:t>
            </w:r>
            <w:proofErr w:type="spellEnd"/>
            <w:r w:rsidRPr="00FC2487">
              <w:rPr>
                <w:color w:val="000000"/>
              </w:rPr>
              <w:t xml:space="preserve">. </w:t>
            </w:r>
            <w:proofErr w:type="spellStart"/>
            <w:r w:rsidRPr="00FC2487">
              <w:rPr>
                <w:color w:val="000000"/>
              </w:rPr>
              <w:t>Береславка</w:t>
            </w:r>
            <w:proofErr w:type="spellEnd"/>
            <w:r w:rsidRPr="00FC2487">
              <w:rPr>
                <w:color w:val="000000"/>
              </w:rPr>
              <w:t xml:space="preserve"> Калачевского района Волгоградской области</w:t>
            </w:r>
          </w:p>
        </w:tc>
        <w:tc>
          <w:tcPr>
            <w:tcW w:w="1276" w:type="dxa"/>
          </w:tcPr>
          <w:p w:rsidR="00FC2487" w:rsidRPr="00FC2487" w:rsidRDefault="00FC2487" w:rsidP="00FC2487">
            <w:pPr>
              <w:jc w:val="center"/>
            </w:pPr>
            <w:r w:rsidRPr="00FC2487">
              <w:lastRenderedPageBreak/>
              <w:t xml:space="preserve">администрация Калачевского муниципального </w:t>
            </w:r>
            <w:r w:rsidRPr="00FC2487">
              <w:lastRenderedPageBreak/>
              <w:t>района в лице отдела строительства и ЖКХ</w:t>
            </w:r>
          </w:p>
        </w:tc>
        <w:tc>
          <w:tcPr>
            <w:tcW w:w="708" w:type="dxa"/>
          </w:tcPr>
          <w:p w:rsidR="00FC2487" w:rsidRPr="00FC2487" w:rsidRDefault="00FC2487" w:rsidP="0086655D">
            <w:pPr>
              <w:jc w:val="center"/>
            </w:pPr>
            <w:r w:rsidRPr="00FC2487">
              <w:lastRenderedPageBreak/>
              <w:t>201920202021</w:t>
            </w:r>
          </w:p>
          <w:p w:rsidR="00FC2487" w:rsidRPr="00FC2487" w:rsidRDefault="00FC2487" w:rsidP="0086655D"/>
          <w:p w:rsidR="00FC2487" w:rsidRPr="00FC2487" w:rsidRDefault="00FC2487" w:rsidP="0086655D"/>
        </w:tc>
        <w:tc>
          <w:tcPr>
            <w:tcW w:w="1276" w:type="dxa"/>
          </w:tcPr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67" w:type="dxa"/>
          </w:tcPr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  <w:rPr>
                <w:bCs/>
              </w:rPr>
            </w:pPr>
            <w:r w:rsidRPr="00FC2487">
              <w:rPr>
                <w:bCs/>
              </w:rPr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134" w:type="dxa"/>
          </w:tcPr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1276" w:type="dxa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  <w:tc>
          <w:tcPr>
            <w:tcW w:w="573" w:type="dxa"/>
            <w:gridSpan w:val="2"/>
          </w:tcPr>
          <w:p w:rsidR="00FC2487" w:rsidRPr="00FC2487" w:rsidRDefault="00FC2487" w:rsidP="0086655D">
            <w:pPr>
              <w:contextualSpacing/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  <w:p w:rsidR="00FC2487" w:rsidRPr="00FC2487" w:rsidRDefault="00FC2487" w:rsidP="0086655D">
            <w:pPr>
              <w:jc w:val="center"/>
            </w:pPr>
            <w:r w:rsidRPr="00FC2487">
              <w:t>0</w:t>
            </w:r>
          </w:p>
        </w:tc>
      </w:tr>
      <w:tr w:rsidR="00FC2487" w:rsidRPr="00D50005" w:rsidTr="00407A44">
        <w:trPr>
          <w:trHeight w:val="509"/>
        </w:trPr>
        <w:tc>
          <w:tcPr>
            <w:tcW w:w="534" w:type="dxa"/>
          </w:tcPr>
          <w:p w:rsidR="00FC2487" w:rsidRDefault="00FC2487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126" w:type="dxa"/>
          </w:tcPr>
          <w:p w:rsidR="00FC2487" w:rsidRDefault="00FC2487" w:rsidP="0086655D">
            <w:pPr>
              <w:snapToGrid w:val="0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Приобретение запасных частей и оборудования</w:t>
            </w:r>
          </w:p>
          <w:p w:rsidR="00FC2487" w:rsidRDefault="00FC2487" w:rsidP="0086655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C2487" w:rsidRPr="009418F6" w:rsidRDefault="00FC2487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FC2487" w:rsidRPr="0073415E" w:rsidRDefault="00FC2487" w:rsidP="00B72A49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FC2487" w:rsidRPr="0073415E" w:rsidRDefault="00FC2487" w:rsidP="00B72A49">
            <w:pPr>
              <w:rPr>
                <w:b/>
              </w:rPr>
            </w:pPr>
          </w:p>
          <w:p w:rsidR="00FC2487" w:rsidRPr="0073415E" w:rsidRDefault="00FC2487" w:rsidP="00B72A49">
            <w:pPr>
              <w:rPr>
                <w:b/>
              </w:rPr>
            </w:pPr>
          </w:p>
        </w:tc>
        <w:tc>
          <w:tcPr>
            <w:tcW w:w="1276" w:type="dxa"/>
          </w:tcPr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</w:t>
            </w:r>
            <w:r>
              <w:rPr>
                <w:b/>
              </w:rPr>
              <w:t>,</w:t>
            </w:r>
            <w:r w:rsidR="00453A7A">
              <w:rPr>
                <w:b/>
              </w:rPr>
              <w:t>4</w:t>
            </w:r>
            <w:r>
              <w:rPr>
                <w:b/>
              </w:rPr>
              <w:t>7</w:t>
            </w:r>
          </w:p>
          <w:p w:rsidR="00FC2487" w:rsidRPr="00983F63" w:rsidRDefault="00A264E2" w:rsidP="00A264E2">
            <w:pPr>
              <w:jc w:val="center"/>
              <w:rPr>
                <w:b/>
              </w:rPr>
            </w:pPr>
            <w:r>
              <w:rPr>
                <w:b/>
              </w:rPr>
              <w:t>2 107,67</w:t>
            </w:r>
          </w:p>
        </w:tc>
        <w:tc>
          <w:tcPr>
            <w:tcW w:w="567" w:type="dxa"/>
          </w:tcPr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1 017,36</w:t>
            </w:r>
          </w:p>
          <w:p w:rsidR="00FC2487" w:rsidRPr="00983F63" w:rsidRDefault="0016252A" w:rsidP="00B72A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A7A">
              <w:rPr>
                <w:b/>
              </w:rPr>
              <w:t>74,47</w:t>
            </w:r>
          </w:p>
          <w:p w:rsidR="00FC2487" w:rsidRPr="00983F63" w:rsidRDefault="00A264E2" w:rsidP="00A264E2">
            <w:pPr>
              <w:jc w:val="center"/>
              <w:rPr>
                <w:b/>
              </w:rPr>
            </w:pPr>
            <w:r>
              <w:rPr>
                <w:b/>
              </w:rPr>
              <w:t>2 107,67</w:t>
            </w:r>
          </w:p>
        </w:tc>
        <w:tc>
          <w:tcPr>
            <w:tcW w:w="573" w:type="dxa"/>
            <w:gridSpan w:val="2"/>
          </w:tcPr>
          <w:p w:rsidR="00FC2487" w:rsidRPr="00983F63" w:rsidRDefault="00FC2487" w:rsidP="00B72A49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FC2487" w:rsidRPr="00983F63" w:rsidRDefault="00FC2487" w:rsidP="00B72A49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E6A6A" w:rsidRPr="00D50005" w:rsidTr="00407A44">
        <w:trPr>
          <w:trHeight w:val="509"/>
        </w:trPr>
        <w:tc>
          <w:tcPr>
            <w:tcW w:w="534" w:type="dxa"/>
          </w:tcPr>
          <w:p w:rsidR="00EE6A6A" w:rsidRDefault="00EE6A6A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</w:tcPr>
          <w:p w:rsidR="00EE6A6A" w:rsidRDefault="00EE6A6A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Капитальный ремонт котла НР-18 № 1</w:t>
            </w:r>
          </w:p>
        </w:tc>
        <w:tc>
          <w:tcPr>
            <w:tcW w:w="1276" w:type="dxa"/>
          </w:tcPr>
          <w:p w:rsidR="00EE6A6A" w:rsidRPr="009418F6" w:rsidRDefault="00EE6A6A" w:rsidP="00FC2487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E6A6A" w:rsidRPr="0073415E" w:rsidRDefault="00EE6A6A" w:rsidP="0081449E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E6A6A" w:rsidRPr="0073415E" w:rsidRDefault="00EE6A6A" w:rsidP="0081449E">
            <w:pPr>
              <w:rPr>
                <w:b/>
              </w:rPr>
            </w:pPr>
          </w:p>
          <w:p w:rsidR="00EE6A6A" w:rsidRPr="0073415E" w:rsidRDefault="00EE6A6A" w:rsidP="0081449E">
            <w:pPr>
              <w:rPr>
                <w:b/>
              </w:rPr>
            </w:pPr>
          </w:p>
        </w:tc>
        <w:tc>
          <w:tcPr>
            <w:tcW w:w="1276" w:type="dxa"/>
          </w:tcPr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>
              <w:rPr>
                <w:b/>
              </w:rPr>
              <w:t>592,17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EE6A6A" w:rsidRPr="00983F63" w:rsidRDefault="00EE6A6A" w:rsidP="0081449E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E6A6A" w:rsidRPr="00983F63" w:rsidRDefault="00EE6A6A" w:rsidP="0081449E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A04EE4" w:rsidRPr="00D50005" w:rsidTr="00407A44">
        <w:trPr>
          <w:trHeight w:val="509"/>
        </w:trPr>
        <w:tc>
          <w:tcPr>
            <w:tcW w:w="534" w:type="dxa"/>
          </w:tcPr>
          <w:p w:rsidR="00A04EE4" w:rsidRDefault="00A04EE4" w:rsidP="00FC2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A04EE4" w:rsidRDefault="00A04EE4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276" w:type="dxa"/>
          </w:tcPr>
          <w:p w:rsidR="00A04EE4" w:rsidRPr="009418F6" w:rsidRDefault="00A04EE4" w:rsidP="00453A7A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A04EE4" w:rsidRPr="0073415E" w:rsidRDefault="00A04EE4" w:rsidP="00453A7A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A04EE4" w:rsidRPr="0073415E" w:rsidRDefault="00A04EE4" w:rsidP="00453A7A">
            <w:pPr>
              <w:rPr>
                <w:b/>
              </w:rPr>
            </w:pPr>
          </w:p>
          <w:p w:rsidR="00A04EE4" w:rsidRPr="0073415E" w:rsidRDefault="00A04EE4" w:rsidP="00453A7A">
            <w:pPr>
              <w:rPr>
                <w:b/>
              </w:rPr>
            </w:pPr>
          </w:p>
        </w:tc>
        <w:tc>
          <w:tcPr>
            <w:tcW w:w="1276" w:type="dxa"/>
          </w:tcPr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BB7E8E" w:rsidP="00A04E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4EE4" w:rsidRPr="00983F63" w:rsidRDefault="00BB7E8E" w:rsidP="00A04E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A04EE4" w:rsidRPr="00983F63" w:rsidRDefault="00A04EE4" w:rsidP="00453A7A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A04EE4" w:rsidRPr="00983F63" w:rsidRDefault="00A04EE4" w:rsidP="00453A7A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711E9" w:rsidRPr="00D50005" w:rsidTr="00407A44">
        <w:trPr>
          <w:trHeight w:val="509"/>
        </w:trPr>
        <w:tc>
          <w:tcPr>
            <w:tcW w:w="534" w:type="dxa"/>
          </w:tcPr>
          <w:p w:rsidR="00E711E9" w:rsidRDefault="00E711E9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6" w:type="dxa"/>
          </w:tcPr>
          <w:p w:rsidR="00E711E9" w:rsidRDefault="002E2F06" w:rsidP="00A264E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водозаборн</w:t>
            </w:r>
            <w:r w:rsidR="00A264E2">
              <w:rPr>
                <w:b/>
                <w:color w:val="000000"/>
              </w:rPr>
              <w:t>ых</w:t>
            </w:r>
            <w:r>
              <w:rPr>
                <w:b/>
                <w:color w:val="000000"/>
              </w:rPr>
              <w:t xml:space="preserve"> скважин </w:t>
            </w:r>
            <w:r w:rsidR="00A264E2">
              <w:rPr>
                <w:b/>
                <w:color w:val="000000"/>
              </w:rPr>
              <w:t xml:space="preserve">в </w:t>
            </w:r>
            <w:r w:rsidR="00E711E9">
              <w:rPr>
                <w:b/>
                <w:color w:val="000000"/>
              </w:rPr>
              <w:t xml:space="preserve">х. Колпачки </w:t>
            </w:r>
            <w:r w:rsidR="00A264E2">
              <w:rPr>
                <w:b/>
                <w:color w:val="000000"/>
              </w:rPr>
              <w:t xml:space="preserve">и х. </w:t>
            </w:r>
            <w:proofErr w:type="spellStart"/>
            <w:r w:rsidR="00A264E2">
              <w:rPr>
                <w:b/>
                <w:color w:val="000000"/>
              </w:rPr>
              <w:t>Ляпичев</w:t>
            </w:r>
            <w:proofErr w:type="spellEnd"/>
            <w:r w:rsidR="00A264E2">
              <w:rPr>
                <w:b/>
                <w:color w:val="000000"/>
              </w:rPr>
              <w:t xml:space="preserve"> К</w:t>
            </w:r>
            <w:r>
              <w:rPr>
                <w:b/>
                <w:color w:val="000000"/>
              </w:rPr>
              <w:t>алачевского муниципального района Волгоградской области</w:t>
            </w:r>
          </w:p>
        </w:tc>
        <w:tc>
          <w:tcPr>
            <w:tcW w:w="1276" w:type="dxa"/>
          </w:tcPr>
          <w:p w:rsidR="00E711E9" w:rsidRPr="009418F6" w:rsidRDefault="00E711E9" w:rsidP="00B60DFD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711E9" w:rsidRPr="0073415E" w:rsidRDefault="00E711E9" w:rsidP="00B60DF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711E9" w:rsidRPr="0073415E" w:rsidRDefault="00E711E9" w:rsidP="00B60DFD">
            <w:pPr>
              <w:rPr>
                <w:b/>
              </w:rPr>
            </w:pPr>
          </w:p>
          <w:p w:rsidR="00E711E9" w:rsidRPr="0073415E" w:rsidRDefault="00E711E9" w:rsidP="00B60DFD">
            <w:pPr>
              <w:rPr>
                <w:b/>
              </w:rPr>
            </w:pPr>
          </w:p>
        </w:tc>
        <w:tc>
          <w:tcPr>
            <w:tcW w:w="1276" w:type="dxa"/>
          </w:tcPr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A264E2" w:rsidP="00A264E2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E711E9">
              <w:rPr>
                <w:b/>
              </w:rPr>
              <w:t>,00</w:t>
            </w:r>
          </w:p>
        </w:tc>
        <w:tc>
          <w:tcPr>
            <w:tcW w:w="567" w:type="dxa"/>
          </w:tcPr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A264E2" w:rsidP="00A264E2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E711E9">
              <w:rPr>
                <w:b/>
              </w:rPr>
              <w:t>,00</w:t>
            </w:r>
          </w:p>
        </w:tc>
        <w:tc>
          <w:tcPr>
            <w:tcW w:w="573" w:type="dxa"/>
            <w:gridSpan w:val="2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E711E9" w:rsidRPr="00D50005" w:rsidTr="00407A44">
        <w:trPr>
          <w:trHeight w:val="509"/>
        </w:trPr>
        <w:tc>
          <w:tcPr>
            <w:tcW w:w="534" w:type="dxa"/>
          </w:tcPr>
          <w:p w:rsidR="00E711E9" w:rsidRDefault="00E711E9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126" w:type="dxa"/>
          </w:tcPr>
          <w:p w:rsidR="00E711E9" w:rsidRDefault="00E711E9" w:rsidP="00EF3B3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Установка систем доочистки питьевой воды в п. </w:t>
            </w:r>
            <w:proofErr w:type="spellStart"/>
            <w:r>
              <w:rPr>
                <w:b/>
                <w:color w:val="000000"/>
              </w:rPr>
              <w:t>Белоглинский</w:t>
            </w:r>
            <w:proofErr w:type="spellEnd"/>
            <w:r>
              <w:rPr>
                <w:b/>
                <w:color w:val="000000"/>
              </w:rPr>
              <w:t xml:space="preserve">, п. </w:t>
            </w:r>
            <w:r w:rsidR="00EF3B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Приканальный</w:t>
            </w:r>
            <w:r w:rsidR="002E2F06">
              <w:rPr>
                <w:b/>
                <w:color w:val="000000"/>
              </w:rPr>
              <w:t>, п. Пархоменко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711E9" w:rsidRPr="009418F6" w:rsidRDefault="00E711E9" w:rsidP="00B60DFD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E711E9" w:rsidRPr="0073415E" w:rsidRDefault="00E711E9" w:rsidP="00B60DF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E711E9" w:rsidRPr="0073415E" w:rsidRDefault="00E711E9" w:rsidP="00B60DFD">
            <w:pPr>
              <w:rPr>
                <w:b/>
              </w:rPr>
            </w:pPr>
          </w:p>
          <w:p w:rsidR="00E711E9" w:rsidRPr="0073415E" w:rsidRDefault="00E711E9" w:rsidP="00B60DFD">
            <w:pPr>
              <w:rPr>
                <w:b/>
              </w:rPr>
            </w:pPr>
          </w:p>
        </w:tc>
        <w:tc>
          <w:tcPr>
            <w:tcW w:w="1276" w:type="dxa"/>
          </w:tcPr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3C4F66">
            <w:pPr>
              <w:jc w:val="center"/>
              <w:rPr>
                <w:b/>
              </w:rPr>
            </w:pPr>
            <w:r>
              <w:rPr>
                <w:b/>
              </w:rPr>
              <w:t>2 333,</w:t>
            </w:r>
            <w:r w:rsidR="003C4F66">
              <w:rPr>
                <w:b/>
              </w:rPr>
              <w:t>34</w:t>
            </w:r>
          </w:p>
        </w:tc>
        <w:tc>
          <w:tcPr>
            <w:tcW w:w="567" w:type="dxa"/>
          </w:tcPr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B60DFD">
            <w:pPr>
              <w:jc w:val="center"/>
              <w:rPr>
                <w:b/>
              </w:rPr>
            </w:pPr>
            <w:r>
              <w:rPr>
                <w:b/>
              </w:rPr>
              <w:t>2 100,0</w:t>
            </w:r>
            <w:r w:rsidR="00E711E9">
              <w:rPr>
                <w:b/>
              </w:rPr>
              <w:t>0</w:t>
            </w:r>
          </w:p>
        </w:tc>
        <w:tc>
          <w:tcPr>
            <w:tcW w:w="1276" w:type="dxa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11E9" w:rsidRPr="00983F63" w:rsidRDefault="004E670E" w:rsidP="003C4F66">
            <w:pPr>
              <w:jc w:val="center"/>
              <w:rPr>
                <w:b/>
              </w:rPr>
            </w:pPr>
            <w:r>
              <w:rPr>
                <w:b/>
              </w:rPr>
              <w:t>233,</w:t>
            </w:r>
            <w:r w:rsidR="003C4F66">
              <w:rPr>
                <w:b/>
              </w:rPr>
              <w:t>34</w:t>
            </w:r>
          </w:p>
        </w:tc>
        <w:tc>
          <w:tcPr>
            <w:tcW w:w="573" w:type="dxa"/>
            <w:gridSpan w:val="2"/>
          </w:tcPr>
          <w:p w:rsidR="00E711E9" w:rsidRPr="00983F63" w:rsidRDefault="00E711E9" w:rsidP="00B60DF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E711E9" w:rsidRPr="00983F63" w:rsidRDefault="00E711E9" w:rsidP="00B60DF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4E670E" w:rsidRPr="00D50005" w:rsidTr="00407A44">
        <w:trPr>
          <w:trHeight w:val="509"/>
        </w:trPr>
        <w:tc>
          <w:tcPr>
            <w:tcW w:w="534" w:type="dxa"/>
          </w:tcPr>
          <w:p w:rsidR="004E670E" w:rsidRDefault="004E670E" w:rsidP="00E711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4E670E" w:rsidRDefault="004E670E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модульной котельной </w:t>
            </w:r>
          </w:p>
          <w:p w:rsidR="004E670E" w:rsidRDefault="004E670E" w:rsidP="002E2F0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п. </w:t>
            </w:r>
            <w:proofErr w:type="spellStart"/>
            <w:r>
              <w:rPr>
                <w:b/>
                <w:color w:val="000000"/>
              </w:rPr>
              <w:t>Пятиморск</w:t>
            </w:r>
            <w:proofErr w:type="spellEnd"/>
          </w:p>
        </w:tc>
        <w:tc>
          <w:tcPr>
            <w:tcW w:w="1276" w:type="dxa"/>
          </w:tcPr>
          <w:p w:rsidR="004E670E" w:rsidRPr="009418F6" w:rsidRDefault="004E670E" w:rsidP="009E45B0">
            <w:pPr>
              <w:jc w:val="center"/>
              <w:rPr>
                <w:b/>
              </w:rPr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 xml:space="preserve">отдела </w:t>
            </w:r>
            <w:r w:rsidRPr="009418F6">
              <w:rPr>
                <w:b/>
              </w:rPr>
              <w:t>строительства и ЖКХ</w:t>
            </w:r>
          </w:p>
        </w:tc>
        <w:tc>
          <w:tcPr>
            <w:tcW w:w="708" w:type="dxa"/>
          </w:tcPr>
          <w:p w:rsidR="004E670E" w:rsidRPr="0073415E" w:rsidRDefault="004E670E" w:rsidP="009E45B0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4E670E" w:rsidRPr="0073415E" w:rsidRDefault="004E670E" w:rsidP="009E45B0">
            <w:pPr>
              <w:rPr>
                <w:b/>
              </w:rPr>
            </w:pPr>
          </w:p>
          <w:p w:rsidR="004E670E" w:rsidRPr="0073415E" w:rsidRDefault="004E670E" w:rsidP="009E45B0">
            <w:pPr>
              <w:rPr>
                <w:b/>
              </w:rPr>
            </w:pPr>
          </w:p>
        </w:tc>
        <w:tc>
          <w:tcPr>
            <w:tcW w:w="1276" w:type="dxa"/>
          </w:tcPr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4E670E">
            <w:pPr>
              <w:jc w:val="center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567" w:type="dxa"/>
          </w:tcPr>
          <w:p w:rsidR="004E670E" w:rsidRPr="00983F63" w:rsidRDefault="004E670E" w:rsidP="009E45B0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4E670E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E670E" w:rsidRPr="00983F63" w:rsidRDefault="004E670E" w:rsidP="009E45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E670E" w:rsidRPr="00983F63" w:rsidRDefault="004E670E" w:rsidP="004E670E">
            <w:pPr>
              <w:jc w:val="center"/>
              <w:rPr>
                <w:b/>
              </w:rPr>
            </w:pPr>
            <w:r>
              <w:rPr>
                <w:b/>
              </w:rPr>
              <w:t>1 800,00</w:t>
            </w:r>
          </w:p>
        </w:tc>
        <w:tc>
          <w:tcPr>
            <w:tcW w:w="573" w:type="dxa"/>
            <w:gridSpan w:val="2"/>
          </w:tcPr>
          <w:p w:rsidR="004E670E" w:rsidRPr="00983F63" w:rsidRDefault="004E670E" w:rsidP="009E45B0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4E670E" w:rsidRPr="00983F63" w:rsidRDefault="004E670E" w:rsidP="009E45B0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442580" w:rsidRPr="00D50005" w:rsidTr="00407A44">
        <w:trPr>
          <w:trHeight w:val="509"/>
        </w:trPr>
        <w:tc>
          <w:tcPr>
            <w:tcW w:w="534" w:type="dxa"/>
          </w:tcPr>
          <w:p w:rsidR="00442580" w:rsidRDefault="00442580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442580" w:rsidRPr="009418F6" w:rsidRDefault="00442580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442580" w:rsidRPr="009418F6" w:rsidRDefault="00442580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42580" w:rsidRPr="003430E1" w:rsidRDefault="00442580" w:rsidP="00407A4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442580" w:rsidRDefault="005A1987" w:rsidP="00A264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64E2">
              <w:rPr>
                <w:b/>
              </w:rPr>
              <w:t>5 993,97</w:t>
            </w:r>
          </w:p>
        </w:tc>
        <w:tc>
          <w:tcPr>
            <w:tcW w:w="567" w:type="dxa"/>
          </w:tcPr>
          <w:p w:rsidR="00442580" w:rsidRPr="0073415E" w:rsidRDefault="00442580" w:rsidP="00B60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442580" w:rsidRPr="0073415E" w:rsidRDefault="005A1987" w:rsidP="005A1987">
            <w:pPr>
              <w:jc w:val="center"/>
              <w:rPr>
                <w:b/>
              </w:rPr>
            </w:pPr>
            <w:r>
              <w:rPr>
                <w:b/>
              </w:rPr>
              <w:t>3 713</w:t>
            </w:r>
            <w:r w:rsidR="00442580">
              <w:rPr>
                <w:b/>
              </w:rPr>
              <w:t>,20</w:t>
            </w:r>
          </w:p>
        </w:tc>
        <w:tc>
          <w:tcPr>
            <w:tcW w:w="1276" w:type="dxa"/>
          </w:tcPr>
          <w:p w:rsidR="00442580" w:rsidRDefault="00442580" w:rsidP="00101C4D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5A1987">
              <w:rPr>
                <w:b/>
              </w:rPr>
              <w:t>1</w:t>
            </w:r>
            <w:r w:rsidR="00101C4D">
              <w:rPr>
                <w:b/>
              </w:rPr>
              <w:t>2 280,77</w:t>
            </w:r>
          </w:p>
        </w:tc>
        <w:tc>
          <w:tcPr>
            <w:tcW w:w="573" w:type="dxa"/>
            <w:gridSpan w:val="2"/>
          </w:tcPr>
          <w:p w:rsidR="00442580" w:rsidRPr="0073415E" w:rsidRDefault="00442580" w:rsidP="00B60D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B72A49" w:rsidRDefault="00B72A49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977AD0" w:rsidRDefault="00977AD0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2E2F06" w:rsidRDefault="002E2F06" w:rsidP="00014595">
      <w:pPr>
        <w:ind w:left="5670"/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4D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101C4D" w:rsidRPr="00E3089C" w:rsidRDefault="00101C4D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101C4D" w:rsidRPr="007E739A" w:rsidRDefault="00101C4D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101C4D" w:rsidRPr="00666648" w:rsidRDefault="00101C4D" w:rsidP="00FC2487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1276" w:type="dxa"/>
          </w:tcPr>
          <w:p w:rsidR="00101C4D" w:rsidRDefault="00101C4D" w:rsidP="0028744A">
            <w:pPr>
              <w:jc w:val="center"/>
              <w:rPr>
                <w:b/>
              </w:rPr>
            </w:pPr>
            <w:r>
              <w:rPr>
                <w:b/>
              </w:rPr>
              <w:t>15 993,97</w:t>
            </w:r>
          </w:p>
        </w:tc>
        <w:tc>
          <w:tcPr>
            <w:tcW w:w="567" w:type="dxa"/>
          </w:tcPr>
          <w:p w:rsidR="00101C4D" w:rsidRPr="0073415E" w:rsidRDefault="00101C4D" w:rsidP="0028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101C4D" w:rsidRPr="0073415E" w:rsidRDefault="00101C4D" w:rsidP="0028744A">
            <w:pPr>
              <w:jc w:val="center"/>
              <w:rPr>
                <w:b/>
              </w:rPr>
            </w:pPr>
            <w:r>
              <w:rPr>
                <w:b/>
              </w:rPr>
              <w:t>3 713,20</w:t>
            </w:r>
          </w:p>
        </w:tc>
        <w:tc>
          <w:tcPr>
            <w:tcW w:w="1276" w:type="dxa"/>
          </w:tcPr>
          <w:p w:rsidR="00101C4D" w:rsidRDefault="00101C4D" w:rsidP="0028744A">
            <w:pPr>
              <w:contextualSpacing/>
              <w:rPr>
                <w:b/>
              </w:rPr>
            </w:pPr>
            <w:r>
              <w:rPr>
                <w:b/>
              </w:rPr>
              <w:t xml:space="preserve"> 12 280,77</w:t>
            </w:r>
          </w:p>
        </w:tc>
        <w:tc>
          <w:tcPr>
            <w:tcW w:w="567" w:type="dxa"/>
          </w:tcPr>
          <w:p w:rsidR="00101C4D" w:rsidRPr="0073415E" w:rsidRDefault="00101C4D" w:rsidP="002874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2AA2" w:rsidRPr="00D50005" w:rsidTr="00407A44">
        <w:trPr>
          <w:trHeight w:val="509"/>
        </w:trPr>
        <w:tc>
          <w:tcPr>
            <w:tcW w:w="2518" w:type="dxa"/>
          </w:tcPr>
          <w:p w:rsidR="00892AA2" w:rsidRDefault="00892AA2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892AA2" w:rsidRPr="009418F6" w:rsidRDefault="00892AA2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892AA2" w:rsidRPr="0073415E" w:rsidRDefault="00892AA2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2AA2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3 371,19</w:t>
            </w:r>
          </w:p>
        </w:tc>
        <w:tc>
          <w:tcPr>
            <w:tcW w:w="567" w:type="dxa"/>
          </w:tcPr>
          <w:p w:rsidR="00892AA2" w:rsidRPr="0073415E" w:rsidRDefault="00892AA2" w:rsidP="00A8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92AA2" w:rsidRPr="0073415E" w:rsidRDefault="00892AA2" w:rsidP="00A820B9">
            <w:pPr>
              <w:jc w:val="center"/>
              <w:rPr>
                <w:b/>
              </w:rPr>
            </w:pPr>
            <w:r>
              <w:rPr>
                <w:b/>
              </w:rPr>
              <w:t>1 613,20</w:t>
            </w:r>
          </w:p>
        </w:tc>
        <w:tc>
          <w:tcPr>
            <w:tcW w:w="1276" w:type="dxa"/>
          </w:tcPr>
          <w:p w:rsidR="00892AA2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1 757,99</w:t>
            </w:r>
          </w:p>
        </w:tc>
        <w:tc>
          <w:tcPr>
            <w:tcW w:w="573" w:type="dxa"/>
            <w:gridSpan w:val="2"/>
          </w:tcPr>
          <w:p w:rsidR="00892AA2" w:rsidRPr="0073415E" w:rsidRDefault="00892AA2" w:rsidP="00A820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E6A6A" w:rsidP="005135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E6A6A" w:rsidP="005135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57D">
              <w:rPr>
                <w:b/>
              </w:rPr>
              <w:t> 820,80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101C4D" w:rsidP="00101C4D">
            <w:pPr>
              <w:jc w:val="center"/>
              <w:rPr>
                <w:b/>
              </w:rPr>
            </w:pPr>
            <w:r>
              <w:rPr>
                <w:b/>
              </w:rPr>
              <w:t>10 801,98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5A1987" w:rsidP="00407A44">
            <w:pPr>
              <w:jc w:val="center"/>
              <w:rPr>
                <w:b/>
              </w:rPr>
            </w:pPr>
            <w:r>
              <w:rPr>
                <w:b/>
              </w:rPr>
              <w:t>2 100,0</w:t>
            </w:r>
            <w:r w:rsidR="00611654"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101C4D" w:rsidP="00101C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8 701,98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01C4D" w:rsidRPr="00D50005" w:rsidTr="00407A44">
        <w:trPr>
          <w:trHeight w:val="509"/>
        </w:trPr>
        <w:tc>
          <w:tcPr>
            <w:tcW w:w="2518" w:type="dxa"/>
          </w:tcPr>
          <w:p w:rsidR="00101C4D" w:rsidRPr="009418F6" w:rsidRDefault="00101C4D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101C4D" w:rsidRPr="009418F6" w:rsidRDefault="00101C4D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01C4D" w:rsidRPr="0073415E" w:rsidRDefault="00101C4D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01C4D" w:rsidRDefault="00101C4D" w:rsidP="0028744A">
            <w:pPr>
              <w:jc w:val="center"/>
              <w:rPr>
                <w:b/>
              </w:rPr>
            </w:pPr>
            <w:r>
              <w:rPr>
                <w:b/>
              </w:rPr>
              <w:t>15 993,97</w:t>
            </w:r>
          </w:p>
        </w:tc>
        <w:tc>
          <w:tcPr>
            <w:tcW w:w="567" w:type="dxa"/>
          </w:tcPr>
          <w:p w:rsidR="00101C4D" w:rsidRPr="0073415E" w:rsidRDefault="00101C4D" w:rsidP="0028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101C4D" w:rsidRPr="0073415E" w:rsidRDefault="00101C4D" w:rsidP="0028744A">
            <w:pPr>
              <w:jc w:val="center"/>
              <w:rPr>
                <w:b/>
              </w:rPr>
            </w:pPr>
            <w:r>
              <w:rPr>
                <w:b/>
              </w:rPr>
              <w:t>3 713,20</w:t>
            </w:r>
          </w:p>
        </w:tc>
        <w:tc>
          <w:tcPr>
            <w:tcW w:w="1276" w:type="dxa"/>
          </w:tcPr>
          <w:p w:rsidR="00101C4D" w:rsidRDefault="00101C4D" w:rsidP="0028744A">
            <w:pPr>
              <w:contextualSpacing/>
              <w:rPr>
                <w:b/>
              </w:rPr>
            </w:pPr>
            <w:r>
              <w:rPr>
                <w:b/>
              </w:rPr>
              <w:t xml:space="preserve"> 12 280,77</w:t>
            </w:r>
          </w:p>
        </w:tc>
        <w:tc>
          <w:tcPr>
            <w:tcW w:w="573" w:type="dxa"/>
            <w:gridSpan w:val="2"/>
          </w:tcPr>
          <w:p w:rsidR="00101C4D" w:rsidRPr="0073415E" w:rsidRDefault="00101C4D" w:rsidP="002874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2E25" w:rsidRPr="002A10F5" w:rsidRDefault="00592E25" w:rsidP="002A10F5">
      <w:pPr>
        <w:rPr>
          <w:sz w:val="28"/>
          <w:szCs w:val="28"/>
        </w:rPr>
        <w:sectPr w:rsidR="00592E25" w:rsidRPr="002A10F5" w:rsidSect="006B26BE">
          <w:pgSz w:w="11906" w:h="16838"/>
          <w:pgMar w:top="709" w:right="850" w:bottom="709" w:left="1701" w:header="708" w:footer="708" w:gutter="0"/>
          <w:cols w:space="720"/>
        </w:sectPr>
      </w:pPr>
      <w:bookmarkStart w:id="0" w:name="_GoBack"/>
      <w:bookmarkEnd w:id="0"/>
    </w:p>
    <w:p w:rsidR="00592E25" w:rsidRPr="000E35D0" w:rsidRDefault="00592E25" w:rsidP="000E35D0"/>
    <w:sectPr w:rsidR="00592E25" w:rsidRPr="000E35D0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1F" w:rsidRDefault="0086431F" w:rsidP="00842E9D">
      <w:r>
        <w:separator/>
      </w:r>
    </w:p>
  </w:endnote>
  <w:endnote w:type="continuationSeparator" w:id="0">
    <w:p w:rsidR="0086431F" w:rsidRDefault="0086431F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1F" w:rsidRDefault="0086431F" w:rsidP="00842E9D">
      <w:r>
        <w:separator/>
      </w:r>
    </w:p>
  </w:footnote>
  <w:footnote w:type="continuationSeparator" w:id="0">
    <w:p w:rsidR="0086431F" w:rsidRDefault="0086431F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5A5B"/>
    <w:rsid w:val="000170E8"/>
    <w:rsid w:val="0002210D"/>
    <w:rsid w:val="00024562"/>
    <w:rsid w:val="00034BDE"/>
    <w:rsid w:val="0004420E"/>
    <w:rsid w:val="00056593"/>
    <w:rsid w:val="00071FA6"/>
    <w:rsid w:val="00075D8A"/>
    <w:rsid w:val="00076146"/>
    <w:rsid w:val="00082AAA"/>
    <w:rsid w:val="00085821"/>
    <w:rsid w:val="000865B8"/>
    <w:rsid w:val="000875DE"/>
    <w:rsid w:val="00091657"/>
    <w:rsid w:val="000A48EC"/>
    <w:rsid w:val="000C1198"/>
    <w:rsid w:val="000C6AE6"/>
    <w:rsid w:val="000D3E27"/>
    <w:rsid w:val="000D6F1A"/>
    <w:rsid w:val="000E1378"/>
    <w:rsid w:val="000E35D0"/>
    <w:rsid w:val="000E5A0C"/>
    <w:rsid w:val="000E6074"/>
    <w:rsid w:val="000F7CDF"/>
    <w:rsid w:val="00101C4D"/>
    <w:rsid w:val="00102624"/>
    <w:rsid w:val="00105B6D"/>
    <w:rsid w:val="00105E67"/>
    <w:rsid w:val="00106D71"/>
    <w:rsid w:val="00110A45"/>
    <w:rsid w:val="00115E05"/>
    <w:rsid w:val="00124EE3"/>
    <w:rsid w:val="00126E89"/>
    <w:rsid w:val="0013106A"/>
    <w:rsid w:val="00132956"/>
    <w:rsid w:val="00136658"/>
    <w:rsid w:val="00140517"/>
    <w:rsid w:val="00140BD7"/>
    <w:rsid w:val="001410BF"/>
    <w:rsid w:val="0014133B"/>
    <w:rsid w:val="0016221F"/>
    <w:rsid w:val="0016252A"/>
    <w:rsid w:val="001639AA"/>
    <w:rsid w:val="001715A0"/>
    <w:rsid w:val="00183593"/>
    <w:rsid w:val="00184433"/>
    <w:rsid w:val="001944BF"/>
    <w:rsid w:val="001A2870"/>
    <w:rsid w:val="001A2B58"/>
    <w:rsid w:val="001A4282"/>
    <w:rsid w:val="001A7045"/>
    <w:rsid w:val="001A72D3"/>
    <w:rsid w:val="001C09E2"/>
    <w:rsid w:val="001C2405"/>
    <w:rsid w:val="001C51F2"/>
    <w:rsid w:val="001D216A"/>
    <w:rsid w:val="001E3563"/>
    <w:rsid w:val="001E5667"/>
    <w:rsid w:val="001F0704"/>
    <w:rsid w:val="001F2D01"/>
    <w:rsid w:val="002017AE"/>
    <w:rsid w:val="00203DD8"/>
    <w:rsid w:val="0021463A"/>
    <w:rsid w:val="002146CD"/>
    <w:rsid w:val="00214BD6"/>
    <w:rsid w:val="0022698D"/>
    <w:rsid w:val="00226E4B"/>
    <w:rsid w:val="00231959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4A45"/>
    <w:rsid w:val="00316536"/>
    <w:rsid w:val="0032685C"/>
    <w:rsid w:val="0033272A"/>
    <w:rsid w:val="00336A93"/>
    <w:rsid w:val="003430E1"/>
    <w:rsid w:val="003513CD"/>
    <w:rsid w:val="00355F9F"/>
    <w:rsid w:val="00361608"/>
    <w:rsid w:val="00364116"/>
    <w:rsid w:val="00367CC6"/>
    <w:rsid w:val="0037160D"/>
    <w:rsid w:val="00380C91"/>
    <w:rsid w:val="003830CF"/>
    <w:rsid w:val="00390EEA"/>
    <w:rsid w:val="003952BF"/>
    <w:rsid w:val="003958B7"/>
    <w:rsid w:val="003A3C59"/>
    <w:rsid w:val="003B21A8"/>
    <w:rsid w:val="003C033B"/>
    <w:rsid w:val="003C15FB"/>
    <w:rsid w:val="003C16B4"/>
    <w:rsid w:val="003C4F66"/>
    <w:rsid w:val="003C631D"/>
    <w:rsid w:val="003D57AA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7E1E"/>
    <w:rsid w:val="004249BB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7557"/>
    <w:rsid w:val="00477B6D"/>
    <w:rsid w:val="00481357"/>
    <w:rsid w:val="00483CF0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16BE"/>
    <w:rsid w:val="004D4DC6"/>
    <w:rsid w:val="004D7067"/>
    <w:rsid w:val="004E1125"/>
    <w:rsid w:val="004E3ACE"/>
    <w:rsid w:val="004E670E"/>
    <w:rsid w:val="004F0413"/>
    <w:rsid w:val="004F22D8"/>
    <w:rsid w:val="004F3C45"/>
    <w:rsid w:val="004F7FB6"/>
    <w:rsid w:val="00500888"/>
    <w:rsid w:val="00501B01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323A4"/>
    <w:rsid w:val="00537341"/>
    <w:rsid w:val="00545034"/>
    <w:rsid w:val="00546FEE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E25"/>
    <w:rsid w:val="005A1987"/>
    <w:rsid w:val="005A3F15"/>
    <w:rsid w:val="005A7A1E"/>
    <w:rsid w:val="005B3739"/>
    <w:rsid w:val="005B7554"/>
    <w:rsid w:val="005C3044"/>
    <w:rsid w:val="005C7E22"/>
    <w:rsid w:val="005D060B"/>
    <w:rsid w:val="005E0966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4161"/>
    <w:rsid w:val="00666648"/>
    <w:rsid w:val="00670265"/>
    <w:rsid w:val="00670525"/>
    <w:rsid w:val="00670E30"/>
    <w:rsid w:val="00673FD8"/>
    <w:rsid w:val="006823DA"/>
    <w:rsid w:val="00683E4D"/>
    <w:rsid w:val="00685909"/>
    <w:rsid w:val="00692075"/>
    <w:rsid w:val="00694B99"/>
    <w:rsid w:val="00696801"/>
    <w:rsid w:val="006A7085"/>
    <w:rsid w:val="006B0581"/>
    <w:rsid w:val="006B26BE"/>
    <w:rsid w:val="006B635F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1654"/>
    <w:rsid w:val="0073415E"/>
    <w:rsid w:val="00734C39"/>
    <w:rsid w:val="0076736D"/>
    <w:rsid w:val="00767957"/>
    <w:rsid w:val="00771784"/>
    <w:rsid w:val="00775858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73D9"/>
    <w:rsid w:val="00803509"/>
    <w:rsid w:val="00806A14"/>
    <w:rsid w:val="00807027"/>
    <w:rsid w:val="00813C29"/>
    <w:rsid w:val="0081449E"/>
    <w:rsid w:val="00816734"/>
    <w:rsid w:val="00824246"/>
    <w:rsid w:val="00824F79"/>
    <w:rsid w:val="00831388"/>
    <w:rsid w:val="00842E9D"/>
    <w:rsid w:val="00850F86"/>
    <w:rsid w:val="00851713"/>
    <w:rsid w:val="00851F19"/>
    <w:rsid w:val="0085762B"/>
    <w:rsid w:val="0085769A"/>
    <w:rsid w:val="0086221B"/>
    <w:rsid w:val="008628E1"/>
    <w:rsid w:val="00863453"/>
    <w:rsid w:val="0086431F"/>
    <w:rsid w:val="0086568D"/>
    <w:rsid w:val="0086655D"/>
    <w:rsid w:val="00873359"/>
    <w:rsid w:val="00873604"/>
    <w:rsid w:val="008836D9"/>
    <w:rsid w:val="008851AB"/>
    <w:rsid w:val="00887B0C"/>
    <w:rsid w:val="0089154F"/>
    <w:rsid w:val="00892AA2"/>
    <w:rsid w:val="00895EF3"/>
    <w:rsid w:val="008A06EF"/>
    <w:rsid w:val="008A7315"/>
    <w:rsid w:val="008B6128"/>
    <w:rsid w:val="008C077C"/>
    <w:rsid w:val="008C3033"/>
    <w:rsid w:val="008D0B95"/>
    <w:rsid w:val="008F1E1F"/>
    <w:rsid w:val="008F5B58"/>
    <w:rsid w:val="008F7809"/>
    <w:rsid w:val="00903EF4"/>
    <w:rsid w:val="00914F8A"/>
    <w:rsid w:val="00926C84"/>
    <w:rsid w:val="00927C9B"/>
    <w:rsid w:val="00935447"/>
    <w:rsid w:val="00940D4B"/>
    <w:rsid w:val="009418F6"/>
    <w:rsid w:val="0094418E"/>
    <w:rsid w:val="00944D9F"/>
    <w:rsid w:val="0095141F"/>
    <w:rsid w:val="009523FE"/>
    <w:rsid w:val="009554DC"/>
    <w:rsid w:val="0096666B"/>
    <w:rsid w:val="00966E65"/>
    <w:rsid w:val="0097010A"/>
    <w:rsid w:val="0097287C"/>
    <w:rsid w:val="0097395B"/>
    <w:rsid w:val="009742D3"/>
    <w:rsid w:val="00977AD0"/>
    <w:rsid w:val="00983F63"/>
    <w:rsid w:val="009876FF"/>
    <w:rsid w:val="00994E5D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5BEF"/>
    <w:rsid w:val="009C79CD"/>
    <w:rsid w:val="009C7FC1"/>
    <w:rsid w:val="009D1497"/>
    <w:rsid w:val="009D5D6B"/>
    <w:rsid w:val="009E45B0"/>
    <w:rsid w:val="009E6F6F"/>
    <w:rsid w:val="009F1280"/>
    <w:rsid w:val="009F7D9B"/>
    <w:rsid w:val="00A01191"/>
    <w:rsid w:val="00A04EE4"/>
    <w:rsid w:val="00A10E40"/>
    <w:rsid w:val="00A11B9F"/>
    <w:rsid w:val="00A25CCD"/>
    <w:rsid w:val="00A264E2"/>
    <w:rsid w:val="00A3577A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20B9"/>
    <w:rsid w:val="00A833ED"/>
    <w:rsid w:val="00A94851"/>
    <w:rsid w:val="00A95F8E"/>
    <w:rsid w:val="00AA1F84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71EF"/>
    <w:rsid w:val="00AF7E20"/>
    <w:rsid w:val="00B06C63"/>
    <w:rsid w:val="00B107E1"/>
    <w:rsid w:val="00B12ACA"/>
    <w:rsid w:val="00B1305F"/>
    <w:rsid w:val="00B22394"/>
    <w:rsid w:val="00B24EC3"/>
    <w:rsid w:val="00B254F0"/>
    <w:rsid w:val="00B32EB7"/>
    <w:rsid w:val="00B34C86"/>
    <w:rsid w:val="00B37115"/>
    <w:rsid w:val="00B409A1"/>
    <w:rsid w:val="00B40DD2"/>
    <w:rsid w:val="00B40EDE"/>
    <w:rsid w:val="00B43F0A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4153"/>
    <w:rsid w:val="00B85607"/>
    <w:rsid w:val="00B90ED8"/>
    <w:rsid w:val="00B9608F"/>
    <w:rsid w:val="00BA71EF"/>
    <w:rsid w:val="00BB0E22"/>
    <w:rsid w:val="00BB7E8E"/>
    <w:rsid w:val="00BC0248"/>
    <w:rsid w:val="00BC1813"/>
    <w:rsid w:val="00BC78CC"/>
    <w:rsid w:val="00BD164B"/>
    <w:rsid w:val="00BD1C13"/>
    <w:rsid w:val="00BE08D2"/>
    <w:rsid w:val="00BE1044"/>
    <w:rsid w:val="00BE51B2"/>
    <w:rsid w:val="00BF217B"/>
    <w:rsid w:val="00BF300C"/>
    <w:rsid w:val="00BF31DC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6BC"/>
    <w:rsid w:val="00C719E8"/>
    <w:rsid w:val="00C76C0B"/>
    <w:rsid w:val="00C820AD"/>
    <w:rsid w:val="00C87491"/>
    <w:rsid w:val="00C94037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403"/>
    <w:rsid w:val="00D20E42"/>
    <w:rsid w:val="00D214CE"/>
    <w:rsid w:val="00D33448"/>
    <w:rsid w:val="00D367B2"/>
    <w:rsid w:val="00D37359"/>
    <w:rsid w:val="00D405CF"/>
    <w:rsid w:val="00D45D96"/>
    <w:rsid w:val="00D46693"/>
    <w:rsid w:val="00D47306"/>
    <w:rsid w:val="00D53037"/>
    <w:rsid w:val="00D546B8"/>
    <w:rsid w:val="00D557D4"/>
    <w:rsid w:val="00D6146A"/>
    <w:rsid w:val="00D6423D"/>
    <w:rsid w:val="00D65638"/>
    <w:rsid w:val="00D65A53"/>
    <w:rsid w:val="00D67513"/>
    <w:rsid w:val="00D67565"/>
    <w:rsid w:val="00D70F25"/>
    <w:rsid w:val="00D74745"/>
    <w:rsid w:val="00D81A49"/>
    <w:rsid w:val="00D952D7"/>
    <w:rsid w:val="00D9625E"/>
    <w:rsid w:val="00DA46AE"/>
    <w:rsid w:val="00DA7FDA"/>
    <w:rsid w:val="00DB2C9F"/>
    <w:rsid w:val="00DC1F9B"/>
    <w:rsid w:val="00DC2063"/>
    <w:rsid w:val="00DD4344"/>
    <w:rsid w:val="00DE0335"/>
    <w:rsid w:val="00DE128C"/>
    <w:rsid w:val="00DE200A"/>
    <w:rsid w:val="00DE7196"/>
    <w:rsid w:val="00DE7D40"/>
    <w:rsid w:val="00DF0969"/>
    <w:rsid w:val="00DF2249"/>
    <w:rsid w:val="00DF242B"/>
    <w:rsid w:val="00DF74AC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650B6"/>
    <w:rsid w:val="00E70855"/>
    <w:rsid w:val="00E711E9"/>
    <w:rsid w:val="00E71847"/>
    <w:rsid w:val="00E7219A"/>
    <w:rsid w:val="00E734DF"/>
    <w:rsid w:val="00E753F1"/>
    <w:rsid w:val="00E91BEC"/>
    <w:rsid w:val="00E92BB9"/>
    <w:rsid w:val="00E960FF"/>
    <w:rsid w:val="00E9773D"/>
    <w:rsid w:val="00EA09C6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56FF"/>
    <w:rsid w:val="00F11526"/>
    <w:rsid w:val="00F11EAA"/>
    <w:rsid w:val="00F2184B"/>
    <w:rsid w:val="00F24175"/>
    <w:rsid w:val="00F24656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764D5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FF65-170B-41DC-9F29-085C833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4</cp:revision>
  <cp:lastPrinted>2021-08-05T13:23:00Z</cp:lastPrinted>
  <dcterms:created xsi:type="dcterms:W3CDTF">2021-08-05T13:22:00Z</dcterms:created>
  <dcterms:modified xsi:type="dcterms:W3CDTF">2021-09-01T06:39:00Z</dcterms:modified>
</cp:coreProperties>
</file>